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5D9DB" w14:textId="79BECD02" w:rsidR="007A6BBA" w:rsidRPr="003C4832" w:rsidRDefault="00966583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6B945A3" wp14:editId="0AB1F57B">
            <wp:simplePos x="0" y="0"/>
            <wp:positionH relativeFrom="column">
              <wp:posOffset>-533400</wp:posOffset>
            </wp:positionH>
            <wp:positionV relativeFrom="paragraph">
              <wp:posOffset>-625475</wp:posOffset>
            </wp:positionV>
            <wp:extent cx="7493000" cy="4610100"/>
            <wp:effectExtent l="0" t="0" r="0" b="0"/>
            <wp:wrapThrough wrapText="bothSides">
              <wp:wrapPolygon edited="0">
                <wp:start x="0" y="0"/>
                <wp:lineTo x="0" y="21511"/>
                <wp:lineTo x="21527" y="21511"/>
                <wp:lineTo x="2152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354CA" w14:textId="23AE88B2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41E8A5FF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2328263D" w14:textId="77777777" w:rsidR="000F4081" w:rsidRPr="003C4832" w:rsidRDefault="000F4081" w:rsidP="00966583">
      <w:pPr>
        <w:shd w:val="clear" w:color="auto" w:fill="FFFFFF" w:themeFill="background1"/>
        <w:jc w:val="both"/>
        <w:rPr>
          <w:sz w:val="28"/>
          <w:szCs w:val="28"/>
        </w:rPr>
      </w:pPr>
    </w:p>
    <w:p w14:paraId="564FB9CA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4B976D19" w14:textId="77777777" w:rsidR="007A6BBA" w:rsidRPr="00966583" w:rsidRDefault="000F4081" w:rsidP="007A6BBA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66583">
        <w:rPr>
          <w:b/>
          <w:sz w:val="28"/>
          <w:szCs w:val="28"/>
        </w:rPr>
        <w:t>РАБОЧАЯ ПРОГРАММА</w:t>
      </w:r>
    </w:p>
    <w:p w14:paraId="0B413572" w14:textId="77777777" w:rsidR="000F4081" w:rsidRPr="00966583" w:rsidRDefault="000F4081" w:rsidP="007A6BBA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66583">
        <w:rPr>
          <w:b/>
          <w:sz w:val="28"/>
          <w:szCs w:val="28"/>
        </w:rPr>
        <w:t>п</w:t>
      </w:r>
      <w:r w:rsidR="007A6BBA" w:rsidRPr="00966583">
        <w:rPr>
          <w:b/>
          <w:sz w:val="28"/>
          <w:szCs w:val="28"/>
        </w:rPr>
        <w:t>о</w:t>
      </w:r>
      <w:r w:rsidRPr="00966583">
        <w:rPr>
          <w:b/>
          <w:sz w:val="28"/>
          <w:szCs w:val="28"/>
        </w:rPr>
        <w:t xml:space="preserve"> учебному предмету</w:t>
      </w:r>
    </w:p>
    <w:p w14:paraId="67E16C08" w14:textId="1F57816D" w:rsidR="007A6BBA" w:rsidRPr="00966583" w:rsidRDefault="000F4081" w:rsidP="00966583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66583">
        <w:rPr>
          <w:b/>
          <w:sz w:val="28"/>
          <w:szCs w:val="28"/>
        </w:rPr>
        <w:t xml:space="preserve"> Русский язык</w:t>
      </w:r>
    </w:p>
    <w:p w14:paraId="16AB8EB7" w14:textId="41803CF4" w:rsidR="007A6BBA" w:rsidRPr="00966583" w:rsidRDefault="007A6BBA" w:rsidP="00966583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966583">
        <w:rPr>
          <w:sz w:val="28"/>
          <w:szCs w:val="28"/>
        </w:rPr>
        <w:t>для 11 класса</w:t>
      </w:r>
    </w:p>
    <w:p w14:paraId="4E8EC517" w14:textId="2485F121" w:rsidR="007A6BBA" w:rsidRPr="00966583" w:rsidRDefault="000F4081" w:rsidP="007A6BBA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966583">
        <w:rPr>
          <w:sz w:val="28"/>
          <w:szCs w:val="28"/>
        </w:rPr>
        <w:t>на 202</w:t>
      </w:r>
      <w:r w:rsidR="00966583" w:rsidRPr="00966583">
        <w:rPr>
          <w:sz w:val="28"/>
          <w:szCs w:val="28"/>
        </w:rPr>
        <w:t>2</w:t>
      </w:r>
      <w:r w:rsidR="007A6BBA" w:rsidRPr="00966583">
        <w:rPr>
          <w:sz w:val="28"/>
          <w:szCs w:val="28"/>
        </w:rPr>
        <w:t>-20</w:t>
      </w:r>
      <w:r w:rsidRPr="00966583">
        <w:rPr>
          <w:sz w:val="28"/>
          <w:szCs w:val="28"/>
        </w:rPr>
        <w:t>2</w:t>
      </w:r>
      <w:r w:rsidR="00966583" w:rsidRPr="00966583">
        <w:rPr>
          <w:sz w:val="28"/>
          <w:szCs w:val="28"/>
        </w:rPr>
        <w:t>3</w:t>
      </w:r>
      <w:r w:rsidR="007A6BBA" w:rsidRPr="00966583">
        <w:rPr>
          <w:sz w:val="28"/>
          <w:szCs w:val="28"/>
        </w:rPr>
        <w:t xml:space="preserve"> учебный год</w:t>
      </w:r>
    </w:p>
    <w:p w14:paraId="562BEF8D" w14:textId="77777777" w:rsidR="007A6BBA" w:rsidRPr="00966583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6E91D926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6C447A57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1A165F68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3C893244" w14:textId="77777777" w:rsidR="000F4081" w:rsidRPr="003C4832" w:rsidRDefault="000F4081" w:rsidP="00966583">
      <w:pPr>
        <w:shd w:val="clear" w:color="auto" w:fill="FFFFFF" w:themeFill="background1"/>
        <w:jc w:val="both"/>
        <w:rPr>
          <w:sz w:val="28"/>
          <w:szCs w:val="28"/>
        </w:rPr>
      </w:pPr>
    </w:p>
    <w:p w14:paraId="3DD3FFAC" w14:textId="77777777" w:rsidR="00070792" w:rsidRDefault="00AF0C40" w:rsidP="000F4081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  <w:r w:rsidRPr="00966583">
        <w:rPr>
          <w:b/>
          <w:sz w:val="28"/>
          <w:szCs w:val="28"/>
        </w:rPr>
        <w:t>Составитель</w:t>
      </w:r>
      <w:r w:rsidR="00D57B5C" w:rsidRPr="00966583">
        <w:rPr>
          <w:b/>
          <w:sz w:val="28"/>
          <w:szCs w:val="28"/>
        </w:rPr>
        <w:t>:</w:t>
      </w:r>
      <w:r w:rsidR="00D57B5C" w:rsidRPr="00966583">
        <w:rPr>
          <w:sz w:val="28"/>
          <w:szCs w:val="28"/>
        </w:rPr>
        <w:t xml:space="preserve"> </w:t>
      </w:r>
    </w:p>
    <w:p w14:paraId="765A3D9B" w14:textId="7B0D070A" w:rsidR="007A6BBA" w:rsidRPr="00966583" w:rsidRDefault="00D57B5C" w:rsidP="000F4081">
      <w:pPr>
        <w:shd w:val="clear" w:color="auto" w:fill="FFFFFF" w:themeFill="background1"/>
        <w:ind w:firstLine="709"/>
        <w:jc w:val="right"/>
        <w:rPr>
          <w:rFonts w:eastAsia="Calibri"/>
          <w:sz w:val="28"/>
          <w:szCs w:val="28"/>
        </w:rPr>
      </w:pPr>
      <w:r w:rsidRPr="00966583">
        <w:rPr>
          <w:sz w:val="28"/>
          <w:szCs w:val="28"/>
        </w:rPr>
        <w:t>Шайфигулина Ольга Сергеевна</w:t>
      </w:r>
      <w:r w:rsidR="007A6BBA" w:rsidRPr="00966583">
        <w:rPr>
          <w:rFonts w:eastAsia="Calibri"/>
          <w:sz w:val="28"/>
          <w:szCs w:val="28"/>
        </w:rPr>
        <w:t>,</w:t>
      </w:r>
    </w:p>
    <w:p w14:paraId="7EFA5A84" w14:textId="77777777" w:rsidR="007A6BBA" w:rsidRPr="00966583" w:rsidRDefault="007A6BBA" w:rsidP="000F4081">
      <w:pPr>
        <w:shd w:val="clear" w:color="auto" w:fill="FFFFFF" w:themeFill="background1"/>
        <w:ind w:firstLine="709"/>
        <w:jc w:val="right"/>
        <w:rPr>
          <w:rFonts w:eastAsia="Calibri"/>
          <w:sz w:val="28"/>
          <w:szCs w:val="28"/>
        </w:rPr>
      </w:pPr>
      <w:r w:rsidRPr="00966583">
        <w:rPr>
          <w:rFonts w:eastAsia="Calibri"/>
          <w:sz w:val="28"/>
          <w:szCs w:val="28"/>
        </w:rPr>
        <w:t xml:space="preserve">                                                              учитель русского языка и литературы</w:t>
      </w:r>
    </w:p>
    <w:p w14:paraId="656F79DB" w14:textId="77777777" w:rsidR="007A6BBA" w:rsidRPr="00966583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66583">
        <w:rPr>
          <w:sz w:val="28"/>
          <w:szCs w:val="28"/>
        </w:rPr>
        <w:br/>
      </w:r>
    </w:p>
    <w:p w14:paraId="00A2A2CD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7A4C3696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5EF03832" w14:textId="77777777" w:rsidR="000F4081" w:rsidRPr="003C4832" w:rsidRDefault="000F4081" w:rsidP="00966583">
      <w:pPr>
        <w:shd w:val="clear" w:color="auto" w:fill="FFFFFF" w:themeFill="background1"/>
        <w:jc w:val="both"/>
        <w:rPr>
          <w:sz w:val="28"/>
          <w:szCs w:val="28"/>
        </w:rPr>
      </w:pPr>
    </w:p>
    <w:p w14:paraId="40A8AFEE" w14:textId="77777777" w:rsidR="007A6BBA" w:rsidRPr="003C4832" w:rsidRDefault="000F4081" w:rsidP="007A6BBA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п. Солнечный Тверской области</w:t>
      </w:r>
    </w:p>
    <w:p w14:paraId="2272082B" w14:textId="7273A2AB" w:rsidR="007A6BBA" w:rsidRPr="003C4832" w:rsidRDefault="000F4081" w:rsidP="007A6BBA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C97D34">
        <w:rPr>
          <w:sz w:val="28"/>
          <w:szCs w:val="28"/>
        </w:rPr>
        <w:t>2</w:t>
      </w:r>
      <w:r w:rsidR="007A6BBA" w:rsidRPr="003C4832">
        <w:rPr>
          <w:sz w:val="28"/>
          <w:szCs w:val="28"/>
        </w:rPr>
        <w:t xml:space="preserve"> г.</w:t>
      </w:r>
    </w:p>
    <w:p w14:paraId="0BB010C6" w14:textId="77777777" w:rsidR="000F4081" w:rsidRDefault="000F4081" w:rsidP="000F4081">
      <w:pPr>
        <w:shd w:val="clear" w:color="auto" w:fill="FFFFFF" w:themeFill="background1"/>
        <w:jc w:val="both"/>
        <w:rPr>
          <w:b/>
          <w:i/>
          <w:sz w:val="28"/>
          <w:szCs w:val="28"/>
          <w:u w:val="single"/>
        </w:rPr>
      </w:pPr>
    </w:p>
    <w:p w14:paraId="7C80236A" w14:textId="090438D6" w:rsidR="000F4081" w:rsidRDefault="000F4081" w:rsidP="007A6BBA">
      <w:pPr>
        <w:shd w:val="clear" w:color="auto" w:fill="FFFFFF" w:themeFill="background1"/>
        <w:ind w:firstLine="709"/>
        <w:jc w:val="both"/>
        <w:rPr>
          <w:bCs/>
          <w:iCs/>
          <w:sz w:val="28"/>
          <w:szCs w:val="28"/>
        </w:rPr>
      </w:pPr>
    </w:p>
    <w:p w14:paraId="02052AEF" w14:textId="77777777" w:rsidR="00070792" w:rsidRPr="00070792" w:rsidRDefault="00070792" w:rsidP="007A6BBA">
      <w:pPr>
        <w:shd w:val="clear" w:color="auto" w:fill="FFFFFF" w:themeFill="background1"/>
        <w:ind w:firstLine="709"/>
        <w:jc w:val="both"/>
        <w:rPr>
          <w:bCs/>
          <w:iCs/>
          <w:sz w:val="28"/>
          <w:szCs w:val="28"/>
        </w:rPr>
      </w:pPr>
    </w:p>
    <w:p w14:paraId="5ADB8F25" w14:textId="77777777" w:rsidR="007A6BBA" w:rsidRPr="003C4832" w:rsidRDefault="007A6BBA" w:rsidP="007A6BBA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3C4832">
        <w:rPr>
          <w:b/>
          <w:sz w:val="28"/>
          <w:szCs w:val="28"/>
        </w:rPr>
        <w:t>Пояснительная записка</w:t>
      </w:r>
    </w:p>
    <w:p w14:paraId="340F5F2D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14:paraId="4CC307EE" w14:textId="263E49DC" w:rsidR="00BD2C65" w:rsidRDefault="00BD2C65" w:rsidP="00060212">
      <w:pPr>
        <w:pStyle w:val="af6"/>
        <w:ind w:left="1134"/>
        <w:jc w:val="both"/>
      </w:pPr>
      <w:r>
        <w:rPr>
          <w:rFonts w:eastAsia="Calibri"/>
          <w:b/>
        </w:rPr>
        <w:t xml:space="preserve">Настоящая рабочая программа по предмету «Русский язык» для 11 класса составлена на основании </w:t>
      </w:r>
      <w:r>
        <w:t>авторской программы по русскому языку для 10-11 классов общеобразовательн</w:t>
      </w:r>
      <w:r w:rsidR="00D57B5C">
        <w:t>ых учреждени</w:t>
      </w:r>
      <w:r w:rsidR="000F4081">
        <w:t>й авт.-составитель Л. М. Рыбченкова.</w:t>
      </w:r>
      <w:r>
        <w:rPr>
          <w:lang w:eastAsia="ru-RU"/>
        </w:rPr>
        <w:t xml:space="preserve"> УМК</w:t>
      </w:r>
      <w:r w:rsidR="000F4081">
        <w:t>: Л. М. Рыбченкова и др.</w:t>
      </w:r>
      <w:r>
        <w:t xml:space="preserve"> Русский язык.  </w:t>
      </w:r>
      <w:r w:rsidR="00D57B5C">
        <w:t xml:space="preserve">Базовый уровень. Учебник для </w:t>
      </w:r>
      <w:r w:rsidR="000F4081">
        <w:t>10-11 классов</w:t>
      </w:r>
      <w:r>
        <w:t xml:space="preserve"> общеобразовательн</w:t>
      </w:r>
      <w:r w:rsidR="000F4081">
        <w:t>ых учреждений. – М.: Просвещение, 2021</w:t>
      </w:r>
      <w:r>
        <w:t xml:space="preserve"> г.</w:t>
      </w:r>
      <w:r w:rsidR="00EF7E82">
        <w:t xml:space="preserve"> Рассчитана программа на 66 часов, 33 учебные недели</w:t>
      </w:r>
    </w:p>
    <w:p w14:paraId="1C2DBF6E" w14:textId="32669FE7" w:rsidR="000F4081" w:rsidRDefault="000F4081" w:rsidP="00060212">
      <w:pPr>
        <w:ind w:left="1134"/>
        <w:rPr>
          <w:lang w:eastAsia="ar-SA"/>
        </w:rPr>
      </w:pPr>
    </w:p>
    <w:p w14:paraId="26112062" w14:textId="25C151C9" w:rsidR="00096BD0" w:rsidRDefault="00096BD0" w:rsidP="00096BD0">
      <w:pPr>
        <w:ind w:left="851"/>
        <w:jc w:val="center"/>
        <w:rPr>
          <w:rFonts w:eastAsia="Calibri"/>
          <w:b/>
          <w:sz w:val="28"/>
          <w:szCs w:val="28"/>
          <w:lang w:eastAsia="en-US"/>
        </w:rPr>
      </w:pPr>
      <w:r w:rsidRPr="00096BD0">
        <w:rPr>
          <w:rFonts w:eastAsia="Calibri"/>
          <w:b/>
          <w:sz w:val="28"/>
          <w:szCs w:val="28"/>
          <w:lang w:eastAsia="en-US"/>
        </w:rPr>
        <w:t>П</w:t>
      </w:r>
      <w:r w:rsidRPr="00096BD0">
        <w:rPr>
          <w:rFonts w:eastAsia="Calibri"/>
          <w:b/>
          <w:sz w:val="28"/>
          <w:szCs w:val="28"/>
          <w:lang w:eastAsia="en-US"/>
        </w:rPr>
        <w:t>ланируемы результаты освоения учебного предмета</w:t>
      </w:r>
    </w:p>
    <w:p w14:paraId="5E850670" w14:textId="77777777" w:rsidR="00096BD0" w:rsidRPr="00096BD0" w:rsidRDefault="00096BD0" w:rsidP="00096BD0">
      <w:pPr>
        <w:pStyle w:val="af6"/>
        <w:ind w:left="1134"/>
        <w:rPr>
          <w:b/>
        </w:rPr>
      </w:pPr>
      <w:r w:rsidRPr="00096BD0">
        <w:t xml:space="preserve">В результате изучения учебного предмета «Русский язык» на уровне среднего общего образования </w:t>
      </w:r>
      <w:r w:rsidRPr="00096BD0">
        <w:rPr>
          <w:b/>
        </w:rPr>
        <w:t>выпускник научится:</w:t>
      </w:r>
    </w:p>
    <w:p w14:paraId="3054EFD9" w14:textId="77777777" w:rsidR="00096BD0" w:rsidRPr="00096BD0" w:rsidRDefault="00096BD0" w:rsidP="00060212">
      <w:pPr>
        <w:pStyle w:val="af6"/>
        <w:numPr>
          <w:ilvl w:val="0"/>
          <w:numId w:val="21"/>
        </w:numPr>
        <w:rPr>
          <w:b/>
        </w:rPr>
      </w:pPr>
      <w:r w:rsidRPr="00096BD0">
        <w:t>использовать языковые средства адекватно цели общения и речевой ситуации;</w:t>
      </w:r>
    </w:p>
    <w:p w14:paraId="4582321F" w14:textId="77777777" w:rsidR="00096BD0" w:rsidRPr="00096BD0" w:rsidRDefault="00096BD0" w:rsidP="00060212">
      <w:pPr>
        <w:pStyle w:val="af6"/>
        <w:numPr>
          <w:ilvl w:val="0"/>
          <w:numId w:val="21"/>
        </w:numPr>
        <w:rPr>
          <w:b/>
        </w:rPr>
      </w:pPr>
      <w:r w:rsidRPr="00096BD0"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тестов;</w:t>
      </w:r>
    </w:p>
    <w:p w14:paraId="2EC9A462" w14:textId="77777777" w:rsidR="00096BD0" w:rsidRPr="00096BD0" w:rsidRDefault="00096BD0" w:rsidP="00060212">
      <w:pPr>
        <w:pStyle w:val="af6"/>
        <w:numPr>
          <w:ilvl w:val="0"/>
          <w:numId w:val="21"/>
        </w:numPr>
        <w:rPr>
          <w:b/>
        </w:rPr>
      </w:pPr>
      <w:r w:rsidRPr="00096BD0"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14:paraId="08B40445" w14:textId="77777777" w:rsidR="00096BD0" w:rsidRPr="00096BD0" w:rsidRDefault="00096BD0" w:rsidP="00060212">
      <w:pPr>
        <w:pStyle w:val="af6"/>
        <w:numPr>
          <w:ilvl w:val="0"/>
          <w:numId w:val="21"/>
        </w:numPr>
        <w:rPr>
          <w:b/>
        </w:rPr>
      </w:pPr>
      <w:r w:rsidRPr="00096BD0">
        <w:t>выстраивать композицию текста, используя знания о его структурных элементах;</w:t>
      </w:r>
    </w:p>
    <w:p w14:paraId="7D14752C" w14:textId="77777777" w:rsidR="00096BD0" w:rsidRPr="00096BD0" w:rsidRDefault="00096BD0" w:rsidP="00060212">
      <w:pPr>
        <w:pStyle w:val="af6"/>
        <w:numPr>
          <w:ilvl w:val="0"/>
          <w:numId w:val="21"/>
        </w:numPr>
        <w:rPr>
          <w:b/>
        </w:rPr>
      </w:pPr>
      <w:r w:rsidRPr="00096BD0">
        <w:t>подбирать и использовать языковые средства в зависимости от типа текста и выбранного профиля обучения;</w:t>
      </w:r>
    </w:p>
    <w:p w14:paraId="14E01C56" w14:textId="77777777" w:rsidR="00096BD0" w:rsidRPr="00096BD0" w:rsidRDefault="00096BD0" w:rsidP="00060212">
      <w:pPr>
        <w:pStyle w:val="af6"/>
        <w:numPr>
          <w:ilvl w:val="0"/>
          <w:numId w:val="21"/>
        </w:numPr>
        <w:rPr>
          <w:b/>
        </w:rPr>
      </w:pPr>
      <w:r w:rsidRPr="00096BD0">
        <w:t>правильно использовать лексические и грамматические средства связи предложений при построении текста;</w:t>
      </w:r>
    </w:p>
    <w:p w14:paraId="74ABD2C0" w14:textId="77777777" w:rsidR="00096BD0" w:rsidRPr="00096BD0" w:rsidRDefault="00096BD0" w:rsidP="00060212">
      <w:pPr>
        <w:pStyle w:val="af6"/>
        <w:numPr>
          <w:ilvl w:val="0"/>
          <w:numId w:val="21"/>
        </w:numPr>
        <w:rPr>
          <w:b/>
        </w:rPr>
      </w:pPr>
      <w:r w:rsidRPr="00096BD0">
        <w:t>создавать устные и письменные тексты разных жанров в соответствии с функционально-стилевой принадлежностью текста;</w:t>
      </w:r>
    </w:p>
    <w:p w14:paraId="7EC102D6" w14:textId="77777777" w:rsidR="00096BD0" w:rsidRPr="00096BD0" w:rsidRDefault="00096BD0" w:rsidP="00060212">
      <w:pPr>
        <w:pStyle w:val="af6"/>
        <w:numPr>
          <w:ilvl w:val="0"/>
          <w:numId w:val="21"/>
        </w:numPr>
        <w:rPr>
          <w:b/>
        </w:rPr>
      </w:pPr>
      <w:r w:rsidRPr="00096BD0"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14:paraId="4D96CBF2" w14:textId="77777777" w:rsidR="00096BD0" w:rsidRPr="00096BD0" w:rsidRDefault="00096BD0" w:rsidP="00060212">
      <w:pPr>
        <w:pStyle w:val="af6"/>
        <w:numPr>
          <w:ilvl w:val="0"/>
          <w:numId w:val="21"/>
        </w:numPr>
        <w:rPr>
          <w:b/>
        </w:rPr>
      </w:pPr>
      <w:r w:rsidRPr="00096BD0"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14:paraId="2D1AD4AA" w14:textId="77777777" w:rsidR="00096BD0" w:rsidRPr="00096BD0" w:rsidRDefault="00096BD0" w:rsidP="00060212">
      <w:pPr>
        <w:pStyle w:val="af6"/>
        <w:numPr>
          <w:ilvl w:val="0"/>
          <w:numId w:val="21"/>
        </w:numPr>
        <w:rPr>
          <w:b/>
        </w:rPr>
      </w:pPr>
      <w:r w:rsidRPr="00096BD0">
        <w:t>анализировать текст с точки зрения наличия в нём явной и скрытой, основной и второстепенной информации, определять его тему, проблему и основную мысль;</w:t>
      </w:r>
    </w:p>
    <w:p w14:paraId="795D37C0" w14:textId="77777777" w:rsidR="00096BD0" w:rsidRPr="00096BD0" w:rsidRDefault="00096BD0" w:rsidP="00060212">
      <w:pPr>
        <w:pStyle w:val="af6"/>
        <w:numPr>
          <w:ilvl w:val="0"/>
          <w:numId w:val="21"/>
        </w:numPr>
        <w:rPr>
          <w:b/>
        </w:rPr>
      </w:pPr>
      <w:r w:rsidRPr="00096BD0">
        <w:t>извлекать необходимую информацию из различных источников и переводить её в текстовый формат;</w:t>
      </w:r>
    </w:p>
    <w:p w14:paraId="0830B139" w14:textId="77777777" w:rsidR="00096BD0" w:rsidRPr="00096BD0" w:rsidRDefault="00096BD0" w:rsidP="00060212">
      <w:pPr>
        <w:pStyle w:val="af6"/>
        <w:numPr>
          <w:ilvl w:val="0"/>
          <w:numId w:val="21"/>
        </w:numPr>
        <w:rPr>
          <w:b/>
        </w:rPr>
      </w:pPr>
      <w:r w:rsidRPr="00096BD0">
        <w:t>преобразовывать текст в другие виды передачи информации;</w:t>
      </w:r>
    </w:p>
    <w:p w14:paraId="4F0B7D8C" w14:textId="77777777" w:rsidR="00096BD0" w:rsidRPr="00096BD0" w:rsidRDefault="00096BD0" w:rsidP="00060212">
      <w:pPr>
        <w:pStyle w:val="af6"/>
        <w:numPr>
          <w:ilvl w:val="0"/>
          <w:numId w:val="21"/>
        </w:numPr>
        <w:rPr>
          <w:b/>
        </w:rPr>
      </w:pPr>
      <w:r w:rsidRPr="00096BD0">
        <w:t>выбирать тему, определять цель и подбирать материал для публичного выступления;</w:t>
      </w:r>
    </w:p>
    <w:p w14:paraId="06DC334A" w14:textId="77777777" w:rsidR="00096BD0" w:rsidRPr="00096BD0" w:rsidRDefault="00096BD0" w:rsidP="00060212">
      <w:pPr>
        <w:pStyle w:val="af6"/>
        <w:numPr>
          <w:ilvl w:val="0"/>
          <w:numId w:val="21"/>
        </w:numPr>
        <w:rPr>
          <w:b/>
        </w:rPr>
      </w:pPr>
      <w:r w:rsidRPr="00096BD0">
        <w:t>соблюдать культуру публичной речи;</w:t>
      </w:r>
    </w:p>
    <w:p w14:paraId="48A83FAD" w14:textId="77777777" w:rsidR="00096BD0" w:rsidRPr="00096BD0" w:rsidRDefault="00096BD0" w:rsidP="00060212">
      <w:pPr>
        <w:pStyle w:val="af6"/>
        <w:numPr>
          <w:ilvl w:val="0"/>
          <w:numId w:val="21"/>
        </w:numPr>
        <w:rPr>
          <w:b/>
        </w:rPr>
      </w:pPr>
      <w:r w:rsidRPr="00096BD0"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14:paraId="799FA69D" w14:textId="77777777" w:rsidR="00096BD0" w:rsidRPr="00096BD0" w:rsidRDefault="00096BD0" w:rsidP="00060212">
      <w:pPr>
        <w:pStyle w:val="af6"/>
        <w:numPr>
          <w:ilvl w:val="0"/>
          <w:numId w:val="21"/>
        </w:numPr>
        <w:rPr>
          <w:b/>
        </w:rPr>
      </w:pPr>
      <w:r w:rsidRPr="00096BD0">
        <w:t>оценивать собственную и чужую речь с позиции соответствия языковым нормам;</w:t>
      </w:r>
    </w:p>
    <w:p w14:paraId="7CC7BBE9" w14:textId="77777777" w:rsidR="00096BD0" w:rsidRPr="00096BD0" w:rsidRDefault="00096BD0" w:rsidP="00060212">
      <w:pPr>
        <w:pStyle w:val="af6"/>
        <w:numPr>
          <w:ilvl w:val="0"/>
          <w:numId w:val="21"/>
        </w:numPr>
        <w:rPr>
          <w:b/>
        </w:rPr>
      </w:pPr>
      <w:r w:rsidRPr="00096BD0">
        <w:t xml:space="preserve">использовать основные нормативные словари и справочники для оценки устных и письменных высказываний с точки зрения соответствия языковым нормам. </w:t>
      </w:r>
    </w:p>
    <w:p w14:paraId="1580C29F" w14:textId="77777777" w:rsidR="00096BD0" w:rsidRPr="00096BD0" w:rsidRDefault="00096BD0" w:rsidP="00096BD0">
      <w:pPr>
        <w:pStyle w:val="af6"/>
        <w:ind w:left="1134"/>
        <w:rPr>
          <w:b/>
        </w:rPr>
      </w:pPr>
      <w:r w:rsidRPr="00096BD0">
        <w:rPr>
          <w:b/>
        </w:rPr>
        <w:lastRenderedPageBreak/>
        <w:t>Выпускник получит возможность научиться:</w:t>
      </w:r>
    </w:p>
    <w:p w14:paraId="07B713AC" w14:textId="77777777" w:rsidR="00096BD0" w:rsidRPr="00096BD0" w:rsidRDefault="00096BD0" w:rsidP="00060212">
      <w:pPr>
        <w:pStyle w:val="af6"/>
        <w:numPr>
          <w:ilvl w:val="0"/>
          <w:numId w:val="22"/>
        </w:numPr>
      </w:pPr>
      <w:r w:rsidRPr="00096BD0">
        <w:t>распознавать уровни и единицы языка в предъявленном тексте и видеть взаимосвязь между ними;</w:t>
      </w:r>
    </w:p>
    <w:p w14:paraId="157A7305" w14:textId="77777777" w:rsidR="00096BD0" w:rsidRPr="00096BD0" w:rsidRDefault="00096BD0" w:rsidP="00060212">
      <w:pPr>
        <w:pStyle w:val="af6"/>
        <w:numPr>
          <w:ilvl w:val="0"/>
          <w:numId w:val="22"/>
        </w:numPr>
      </w:pPr>
      <w:r w:rsidRPr="00096BD0"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14:paraId="159B4FE0" w14:textId="77777777" w:rsidR="00096BD0" w:rsidRPr="00096BD0" w:rsidRDefault="00096BD0" w:rsidP="00060212">
      <w:pPr>
        <w:pStyle w:val="af6"/>
        <w:numPr>
          <w:ilvl w:val="0"/>
          <w:numId w:val="22"/>
        </w:numPr>
      </w:pPr>
      <w:r w:rsidRPr="00096BD0">
        <w:t>комментировать авторские высказывания на различные темы (в том числе о богатстве и выразительности русского языка);</w:t>
      </w:r>
    </w:p>
    <w:p w14:paraId="0253FBAD" w14:textId="77777777" w:rsidR="00096BD0" w:rsidRPr="00096BD0" w:rsidRDefault="00096BD0" w:rsidP="00060212">
      <w:pPr>
        <w:pStyle w:val="af6"/>
        <w:numPr>
          <w:ilvl w:val="0"/>
          <w:numId w:val="22"/>
        </w:numPr>
      </w:pPr>
      <w:r w:rsidRPr="00096BD0">
        <w:t>отличать язык художественной литературы от других разновидностей современного русского языка;</w:t>
      </w:r>
    </w:p>
    <w:p w14:paraId="6AEAD145" w14:textId="77777777" w:rsidR="00096BD0" w:rsidRPr="00096BD0" w:rsidRDefault="00096BD0" w:rsidP="00060212">
      <w:pPr>
        <w:pStyle w:val="af6"/>
        <w:numPr>
          <w:ilvl w:val="0"/>
          <w:numId w:val="22"/>
        </w:numPr>
      </w:pPr>
      <w:r w:rsidRPr="00096BD0">
        <w:t>использовать синонимические ресурсы русского языка для более точного выражения мысли и усиления выразительности речи;</w:t>
      </w:r>
    </w:p>
    <w:p w14:paraId="4D6B3177" w14:textId="77777777" w:rsidR="00096BD0" w:rsidRPr="00096BD0" w:rsidRDefault="00096BD0" w:rsidP="00060212">
      <w:pPr>
        <w:pStyle w:val="af6"/>
        <w:numPr>
          <w:ilvl w:val="0"/>
          <w:numId w:val="22"/>
        </w:numPr>
      </w:pPr>
      <w:r w:rsidRPr="00096BD0">
        <w:t>иметь представление об историческом развитии русского языка и истории русского языкознания;</w:t>
      </w:r>
    </w:p>
    <w:p w14:paraId="24557447" w14:textId="77777777" w:rsidR="00096BD0" w:rsidRPr="00096BD0" w:rsidRDefault="00096BD0" w:rsidP="00060212">
      <w:pPr>
        <w:pStyle w:val="af6"/>
        <w:numPr>
          <w:ilvl w:val="0"/>
          <w:numId w:val="22"/>
        </w:numPr>
      </w:pPr>
      <w:r w:rsidRPr="00096BD0">
        <w:t>выражать согласие или несогласие с мнением собеседника в соответствии с правилами ведения диалогической речи;</w:t>
      </w:r>
    </w:p>
    <w:p w14:paraId="7D5A9DA8" w14:textId="77777777" w:rsidR="00096BD0" w:rsidRPr="00096BD0" w:rsidRDefault="00096BD0" w:rsidP="00060212">
      <w:pPr>
        <w:pStyle w:val="af6"/>
        <w:numPr>
          <w:ilvl w:val="0"/>
          <w:numId w:val="22"/>
        </w:numPr>
      </w:pPr>
      <w:r w:rsidRPr="00096BD0">
        <w:t>дифференцировать главную и второстепенную информацию, известную и неизвестную информацию в прослушанном тексте;</w:t>
      </w:r>
    </w:p>
    <w:p w14:paraId="185F3C61" w14:textId="77777777" w:rsidR="00096BD0" w:rsidRPr="00096BD0" w:rsidRDefault="00096BD0" w:rsidP="00060212">
      <w:pPr>
        <w:pStyle w:val="af6"/>
        <w:numPr>
          <w:ilvl w:val="0"/>
          <w:numId w:val="22"/>
        </w:numPr>
      </w:pPr>
      <w:r w:rsidRPr="00096BD0">
        <w:t>проводить самостоятельный поиск текстовой и нетекстовой информации, отбирать и анализировать полученную информацию;</w:t>
      </w:r>
    </w:p>
    <w:p w14:paraId="189C22F1" w14:textId="77777777" w:rsidR="00096BD0" w:rsidRPr="00096BD0" w:rsidRDefault="00096BD0" w:rsidP="00060212">
      <w:pPr>
        <w:pStyle w:val="af6"/>
        <w:numPr>
          <w:ilvl w:val="0"/>
          <w:numId w:val="22"/>
        </w:numPr>
      </w:pPr>
      <w:r w:rsidRPr="00096BD0">
        <w:t>сохранять стилевое единство при создании текста заданного функционального стиля;</w:t>
      </w:r>
    </w:p>
    <w:p w14:paraId="38F538E4" w14:textId="77777777" w:rsidR="00096BD0" w:rsidRPr="00096BD0" w:rsidRDefault="00096BD0" w:rsidP="00060212">
      <w:pPr>
        <w:pStyle w:val="af6"/>
        <w:numPr>
          <w:ilvl w:val="0"/>
          <w:numId w:val="22"/>
        </w:numPr>
      </w:pPr>
      <w:r w:rsidRPr="00096BD0"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14:paraId="3294454A" w14:textId="77777777" w:rsidR="00096BD0" w:rsidRPr="00096BD0" w:rsidRDefault="00096BD0" w:rsidP="00060212">
      <w:pPr>
        <w:pStyle w:val="af6"/>
        <w:numPr>
          <w:ilvl w:val="0"/>
          <w:numId w:val="22"/>
        </w:numPr>
      </w:pPr>
      <w:r w:rsidRPr="00096BD0">
        <w:t>создавать отзывы и рецензии на предложенный текст;</w:t>
      </w:r>
    </w:p>
    <w:p w14:paraId="7D330624" w14:textId="77777777" w:rsidR="00096BD0" w:rsidRPr="00096BD0" w:rsidRDefault="00096BD0" w:rsidP="00060212">
      <w:pPr>
        <w:pStyle w:val="af6"/>
        <w:numPr>
          <w:ilvl w:val="0"/>
          <w:numId w:val="22"/>
        </w:numPr>
      </w:pPr>
      <w:r w:rsidRPr="00096BD0">
        <w:t>соблюдать культуру чтения, говорения, аудирования и письма;</w:t>
      </w:r>
    </w:p>
    <w:p w14:paraId="297F8040" w14:textId="77777777" w:rsidR="00096BD0" w:rsidRPr="00096BD0" w:rsidRDefault="00096BD0" w:rsidP="00060212">
      <w:pPr>
        <w:pStyle w:val="af6"/>
        <w:numPr>
          <w:ilvl w:val="0"/>
          <w:numId w:val="22"/>
        </w:numPr>
      </w:pPr>
      <w:r w:rsidRPr="00096BD0"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14:paraId="1B67E3C1" w14:textId="77777777" w:rsidR="00096BD0" w:rsidRPr="00096BD0" w:rsidRDefault="00096BD0" w:rsidP="00060212">
      <w:pPr>
        <w:pStyle w:val="af6"/>
        <w:numPr>
          <w:ilvl w:val="0"/>
          <w:numId w:val="22"/>
        </w:numPr>
      </w:pPr>
      <w:r w:rsidRPr="00096BD0">
        <w:t>соблюдать нормы речевого поведения в разговорной речи, а также в учебно-научной и официально-деловой сферах общения;</w:t>
      </w:r>
    </w:p>
    <w:p w14:paraId="7B99280B" w14:textId="77777777" w:rsidR="00096BD0" w:rsidRPr="00096BD0" w:rsidRDefault="00096BD0" w:rsidP="00060212">
      <w:pPr>
        <w:pStyle w:val="af6"/>
        <w:numPr>
          <w:ilvl w:val="0"/>
          <w:numId w:val="22"/>
        </w:numPr>
      </w:pPr>
      <w:r w:rsidRPr="00096BD0">
        <w:t>осуществлять речевой самоконтроль;</w:t>
      </w:r>
    </w:p>
    <w:p w14:paraId="3DA23265" w14:textId="77777777" w:rsidR="00096BD0" w:rsidRPr="00096BD0" w:rsidRDefault="00096BD0" w:rsidP="00060212">
      <w:pPr>
        <w:pStyle w:val="af6"/>
        <w:numPr>
          <w:ilvl w:val="0"/>
          <w:numId w:val="22"/>
        </w:numPr>
      </w:pPr>
      <w:r w:rsidRPr="00096BD0"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14:paraId="12742509" w14:textId="77777777" w:rsidR="00096BD0" w:rsidRPr="00096BD0" w:rsidRDefault="00096BD0" w:rsidP="00060212">
      <w:pPr>
        <w:pStyle w:val="af6"/>
        <w:numPr>
          <w:ilvl w:val="0"/>
          <w:numId w:val="22"/>
        </w:numPr>
      </w:pPr>
      <w:r w:rsidRPr="00096BD0"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14:paraId="046B4292" w14:textId="3006DB0D" w:rsidR="00096BD0" w:rsidRDefault="00096BD0" w:rsidP="00060212">
      <w:pPr>
        <w:pStyle w:val="af6"/>
        <w:numPr>
          <w:ilvl w:val="0"/>
          <w:numId w:val="22"/>
        </w:numPr>
      </w:pPr>
      <w:r w:rsidRPr="00096BD0">
        <w:t xml:space="preserve">оценивать эстетическую сторону речевого высказывания пи анализе текстов (в том числе художественной литературы).  </w:t>
      </w:r>
    </w:p>
    <w:p w14:paraId="120E557F" w14:textId="77777777" w:rsidR="00060212" w:rsidRPr="00060212" w:rsidRDefault="00060212" w:rsidP="00060212">
      <w:pPr>
        <w:pStyle w:val="af6"/>
        <w:numPr>
          <w:ilvl w:val="0"/>
          <w:numId w:val="22"/>
        </w:numPr>
      </w:pPr>
    </w:p>
    <w:p w14:paraId="22159B0E" w14:textId="77777777" w:rsidR="00710CC4" w:rsidRPr="00966583" w:rsidRDefault="00710CC4" w:rsidP="00070792">
      <w:pPr>
        <w:pStyle w:val="af6"/>
        <w:ind w:left="851"/>
        <w:jc w:val="center"/>
        <w:rPr>
          <w:b/>
          <w:sz w:val="28"/>
          <w:szCs w:val="28"/>
        </w:rPr>
      </w:pPr>
      <w:r w:rsidRPr="00966583">
        <w:rPr>
          <w:rStyle w:val="c24"/>
          <w:b/>
          <w:sz w:val="28"/>
          <w:szCs w:val="28"/>
        </w:rPr>
        <w:t>Содержание учебного материала.</w:t>
      </w:r>
    </w:p>
    <w:p w14:paraId="31EA357D" w14:textId="77777777" w:rsidR="00710CC4" w:rsidRPr="00D57B5C" w:rsidRDefault="00710CC4" w:rsidP="00070792">
      <w:pPr>
        <w:pStyle w:val="af6"/>
        <w:ind w:left="851"/>
        <w:rPr>
          <w:b/>
        </w:rPr>
      </w:pPr>
      <w:r w:rsidRPr="00D57B5C">
        <w:rPr>
          <w:rStyle w:val="c3"/>
          <w:b/>
        </w:rPr>
        <w:t>Введение. Литературный язык и язык художественной литературы ( 1 час).</w:t>
      </w:r>
    </w:p>
    <w:p w14:paraId="0112C83E" w14:textId="3EA4483A" w:rsidR="00710CC4" w:rsidRDefault="00710CC4" w:rsidP="00070792">
      <w:pPr>
        <w:pStyle w:val="af6"/>
        <w:ind w:left="851"/>
        <w:rPr>
          <w:rStyle w:val="c3"/>
        </w:rPr>
      </w:pPr>
      <w:r w:rsidRPr="00D57B5C">
        <w:rPr>
          <w:rStyle w:val="c3"/>
        </w:rPr>
        <w:t> Литературный язык – это исторически сложившаяся высшая (образцовая) форма национального языка, язык общенародной культуры, язык нормированный, литературный язык полифункционален, используется во всех сферах общения; понятия «язык художественной литературы» и «литературный язык».</w:t>
      </w:r>
    </w:p>
    <w:p w14:paraId="3F73A19A" w14:textId="4B602972" w:rsidR="00EF7E82" w:rsidRDefault="00EF7E82" w:rsidP="00070792">
      <w:pPr>
        <w:pStyle w:val="af6"/>
        <w:ind w:left="851"/>
        <w:rPr>
          <w:rStyle w:val="c3"/>
          <w:b/>
          <w:bCs/>
        </w:rPr>
      </w:pPr>
      <w:r w:rsidRPr="00EF7E82">
        <w:rPr>
          <w:rStyle w:val="c3"/>
          <w:b/>
          <w:bCs/>
        </w:rPr>
        <w:t>Повторение изученного за курс изучения русского языка в 5-9 классах</w:t>
      </w:r>
      <w:r>
        <w:rPr>
          <w:rStyle w:val="c3"/>
          <w:b/>
          <w:bCs/>
        </w:rPr>
        <w:t xml:space="preserve"> (6ч)</w:t>
      </w:r>
    </w:p>
    <w:p w14:paraId="4322E317" w14:textId="703B21C0" w:rsidR="00096BD0" w:rsidRPr="00096BD0" w:rsidRDefault="00096BD0" w:rsidP="00070792">
      <w:pPr>
        <w:pStyle w:val="af6"/>
        <w:ind w:left="851"/>
        <w:rPr>
          <w:rStyle w:val="c3"/>
        </w:rPr>
      </w:pPr>
      <w:r w:rsidRPr="00096BD0">
        <w:rPr>
          <w:rStyle w:val="c3"/>
        </w:rPr>
        <w:t>Основные виды орфограмм.</w:t>
      </w:r>
    </w:p>
    <w:p w14:paraId="278AA62F" w14:textId="4C489FD8" w:rsidR="00096BD0" w:rsidRPr="00096BD0" w:rsidRDefault="00096BD0" w:rsidP="00070792">
      <w:pPr>
        <w:pStyle w:val="af6"/>
        <w:ind w:left="851"/>
        <w:rPr>
          <w:rStyle w:val="c3"/>
        </w:rPr>
      </w:pPr>
      <w:r w:rsidRPr="00096BD0">
        <w:rPr>
          <w:rStyle w:val="c3"/>
        </w:rPr>
        <w:t>Морфология. Самостоятельные и служебные части речи.</w:t>
      </w:r>
    </w:p>
    <w:p w14:paraId="1928EF06" w14:textId="40B46B62" w:rsidR="00096BD0" w:rsidRDefault="00096BD0" w:rsidP="00070792">
      <w:pPr>
        <w:pStyle w:val="af6"/>
        <w:ind w:left="851"/>
        <w:rPr>
          <w:rStyle w:val="c3"/>
        </w:rPr>
      </w:pPr>
      <w:r w:rsidRPr="00096BD0">
        <w:rPr>
          <w:rStyle w:val="c3"/>
        </w:rPr>
        <w:t>Синтаксис. Простое и сложное предложения</w:t>
      </w:r>
    </w:p>
    <w:p w14:paraId="648876AD" w14:textId="20F22206" w:rsidR="00096BD0" w:rsidRPr="00096BD0" w:rsidRDefault="00096BD0" w:rsidP="00070792">
      <w:pPr>
        <w:pStyle w:val="af6"/>
        <w:ind w:left="851"/>
        <w:rPr>
          <w:b/>
          <w:bCs/>
        </w:rPr>
      </w:pPr>
      <w:r w:rsidRPr="00096BD0">
        <w:rPr>
          <w:rStyle w:val="c3"/>
          <w:b/>
          <w:bCs/>
        </w:rPr>
        <w:t>Раздел №3. Такие разные тексты</w:t>
      </w:r>
      <w:r>
        <w:rPr>
          <w:rStyle w:val="c3"/>
          <w:b/>
          <w:bCs/>
        </w:rPr>
        <w:t xml:space="preserve"> (50ч)</w:t>
      </w:r>
    </w:p>
    <w:p w14:paraId="1605B806" w14:textId="4DFE0E25" w:rsidR="00710CC4" w:rsidRPr="00060212" w:rsidRDefault="00710CC4" w:rsidP="00060212">
      <w:pPr>
        <w:pStyle w:val="af6"/>
        <w:ind w:left="851"/>
        <w:rPr>
          <w:bCs/>
        </w:rPr>
      </w:pPr>
      <w:r w:rsidRPr="00096BD0">
        <w:rPr>
          <w:rStyle w:val="c24"/>
          <w:bCs/>
        </w:rPr>
        <w:t>Функциональные стили речи</w:t>
      </w:r>
      <w:r w:rsidR="00060212">
        <w:rPr>
          <w:rStyle w:val="c24"/>
          <w:bCs/>
        </w:rPr>
        <w:t>.</w:t>
      </w:r>
      <w:r w:rsidR="00060212">
        <w:rPr>
          <w:bCs/>
        </w:rPr>
        <w:t xml:space="preserve"> </w:t>
      </w:r>
      <w:r w:rsidRPr="00D57B5C">
        <w:rPr>
          <w:rStyle w:val="c3"/>
        </w:rPr>
        <w:t>Официально-деловой стиль</w:t>
      </w:r>
      <w:r w:rsidR="00060212">
        <w:rPr>
          <w:bCs/>
        </w:rPr>
        <w:t xml:space="preserve"> </w:t>
      </w:r>
      <w:r w:rsidRPr="00D57B5C">
        <w:rPr>
          <w:rStyle w:val="c3"/>
        </w:rPr>
        <w:t xml:space="preserve">Сферы его использования, назначение. Основные признаки официально-делового стиля: точность, неличный характер, стандартизированность, стереотипность построения текстов и их предписывающий характер. Лексические, морфологические, синтаксические особенности </w:t>
      </w:r>
      <w:r w:rsidRPr="00D57B5C">
        <w:rPr>
          <w:rStyle w:val="c3"/>
        </w:rPr>
        <w:lastRenderedPageBreak/>
        <w:t>делового стиля.</w:t>
      </w:r>
      <w:r w:rsidR="00060212">
        <w:rPr>
          <w:bCs/>
        </w:rPr>
        <w:t xml:space="preserve"> </w:t>
      </w:r>
      <w:r w:rsidRPr="00D57B5C">
        <w:rPr>
          <w:rStyle w:val="c3"/>
        </w:rPr>
        <w:t>Основные жанры официально-делового стиля: заявление, доверенность, расписка, объявление, деловое письмо, резюме, автобиография. Форма делового документа.</w:t>
      </w:r>
      <w:r w:rsidR="00060212">
        <w:rPr>
          <w:bCs/>
        </w:rPr>
        <w:t xml:space="preserve"> </w:t>
      </w:r>
      <w:r w:rsidRPr="00D57B5C">
        <w:rPr>
          <w:rStyle w:val="c3"/>
        </w:rPr>
        <w:t>Распознавать тексты официально-делового стиля по их внеязыковым и лингвистическим признакам; анализировать официально-деловые тексты с дачки зрения специфики использования в них лексических, морфологических, синтаксических средств.</w:t>
      </w:r>
    </w:p>
    <w:p w14:paraId="66252C65" w14:textId="5DA07E07" w:rsidR="00710CC4" w:rsidRPr="00096BD0" w:rsidRDefault="00710CC4" w:rsidP="00096BD0">
      <w:pPr>
        <w:pStyle w:val="af6"/>
        <w:ind w:left="851"/>
        <w:rPr>
          <w:bCs/>
        </w:rPr>
      </w:pPr>
      <w:bookmarkStart w:id="0" w:name="_GoBack"/>
      <w:bookmarkEnd w:id="0"/>
      <w:r w:rsidRPr="00096BD0">
        <w:rPr>
          <w:rStyle w:val="c3"/>
          <w:bCs/>
        </w:rPr>
        <w:t xml:space="preserve">Публицистический стиль речи </w:t>
      </w:r>
      <w:r w:rsidRPr="00D57B5C">
        <w:rPr>
          <w:rStyle w:val="c3"/>
        </w:rPr>
        <w:t>Назначение публицистического стиля. Лексические, морфологические, синтаксические особенности публицистического стиля.</w:t>
      </w:r>
    </w:p>
    <w:p w14:paraId="3B2513F4" w14:textId="710FC7F4" w:rsidR="00710CC4" w:rsidRPr="00D57B5C" w:rsidRDefault="00710CC4" w:rsidP="00070792">
      <w:pPr>
        <w:pStyle w:val="af6"/>
        <w:ind w:left="851"/>
      </w:pPr>
      <w:r w:rsidRPr="00D57B5C">
        <w:rPr>
          <w:rStyle w:val="c3"/>
        </w:rPr>
        <w:t xml:space="preserve">Средства эмоциональной выразительности в публицистическом стиле. </w:t>
      </w:r>
    </w:p>
    <w:p w14:paraId="187B5BBF" w14:textId="77777777" w:rsidR="00710CC4" w:rsidRPr="00D57B5C" w:rsidRDefault="00710CC4" w:rsidP="00070792">
      <w:pPr>
        <w:pStyle w:val="af6"/>
        <w:ind w:left="851"/>
      </w:pPr>
      <w:r w:rsidRPr="00D57B5C">
        <w:rPr>
          <w:rStyle w:val="c3"/>
        </w:rPr>
        <w:t>Жанры публицистики. Очерк (путевой, портретный, проблемный), эссе.</w:t>
      </w:r>
    </w:p>
    <w:p w14:paraId="4F7B7BA3" w14:textId="77777777" w:rsidR="00710CC4" w:rsidRPr="00D57B5C" w:rsidRDefault="00710CC4" w:rsidP="00070792">
      <w:pPr>
        <w:pStyle w:val="af6"/>
        <w:ind w:left="851"/>
      </w:pPr>
      <w:r w:rsidRPr="00D57B5C">
        <w:rPr>
          <w:rStyle w:val="c3"/>
        </w:rPr>
        <w:t>Устное выступление. Доклад. Дискуссия. Ознакомление с правилами деловой дискуссии, с требованиями к ее участникам.</w:t>
      </w:r>
    </w:p>
    <w:p w14:paraId="4F430078" w14:textId="77777777" w:rsidR="00710CC4" w:rsidRPr="00D57B5C" w:rsidRDefault="00710CC4" w:rsidP="00070792">
      <w:pPr>
        <w:pStyle w:val="af6"/>
        <w:ind w:left="851"/>
      </w:pPr>
      <w:r w:rsidRPr="00D57B5C">
        <w:rPr>
          <w:rStyle w:val="c3"/>
        </w:rPr>
        <w:t>Использование учащимися средств публицистического стиля в собственной речи.</w:t>
      </w:r>
    </w:p>
    <w:p w14:paraId="5875D6C8" w14:textId="77777777" w:rsidR="00710CC4" w:rsidRPr="00D57B5C" w:rsidRDefault="00710CC4" w:rsidP="00070792">
      <w:pPr>
        <w:pStyle w:val="af6"/>
        <w:ind w:left="851"/>
      </w:pPr>
      <w:r w:rsidRPr="00D57B5C">
        <w:rPr>
          <w:rStyle w:val="c3"/>
        </w:rPr>
        <w:t>Дифференцированная работа над одним из четырех жанров: путевым очерком, портретным очерком, проблемным очерком, эссе (по выбору учащихся, с использованием материалов учебника)</w:t>
      </w:r>
    </w:p>
    <w:p w14:paraId="3BBD92AB" w14:textId="77777777" w:rsidR="00710CC4" w:rsidRPr="00D57B5C" w:rsidRDefault="00710CC4" w:rsidP="00070792">
      <w:pPr>
        <w:pStyle w:val="af6"/>
        <w:ind w:left="851"/>
      </w:pPr>
      <w:r w:rsidRPr="00D57B5C">
        <w:rPr>
          <w:rStyle w:val="c3"/>
        </w:rPr>
        <w:t>Распознавать тексты публицистического стиля по их внеязыковым и лингвистическим признакам; анализировать публицистические тексты разных жанров с точки зрения специфики использования в них лексических, морфологических, синтаксических средств.</w:t>
      </w:r>
    </w:p>
    <w:p w14:paraId="72B0860E" w14:textId="77777777" w:rsidR="00710CC4" w:rsidRPr="00D57B5C" w:rsidRDefault="00710CC4" w:rsidP="00070792">
      <w:pPr>
        <w:pStyle w:val="af6"/>
        <w:ind w:left="851"/>
      </w:pPr>
      <w:r w:rsidRPr="00D57B5C">
        <w:rPr>
          <w:rStyle w:val="c3"/>
        </w:rPr>
        <w:t>Сопоставлять и сравнивать публицистические тексты й тексты других функциональных стилей и разновидностей языка с точки зрения их внеязыковых и лингвистических особенностей.</w:t>
      </w:r>
    </w:p>
    <w:p w14:paraId="7913C26A" w14:textId="77777777" w:rsidR="00710CC4" w:rsidRPr="00D57B5C" w:rsidRDefault="00710CC4" w:rsidP="00070792">
      <w:pPr>
        <w:pStyle w:val="af6"/>
        <w:ind w:left="851"/>
      </w:pPr>
      <w:r w:rsidRPr="00D57B5C">
        <w:rPr>
          <w:rStyle w:val="c3"/>
        </w:rPr>
        <w:t>Создавать публицистические тексты (выступление, информационную заметку, сочинение-рассуждение в публицистическом стиле) с учетом внеязыковых требований, предъявляемым к ним, и в соответствии со спецификой употребления языковых средств.</w:t>
      </w:r>
    </w:p>
    <w:p w14:paraId="06165C1D" w14:textId="77777777" w:rsidR="00710CC4" w:rsidRPr="00D57B5C" w:rsidRDefault="00710CC4" w:rsidP="00070792">
      <w:pPr>
        <w:pStyle w:val="af6"/>
        <w:ind w:left="851"/>
      </w:pPr>
      <w:r w:rsidRPr="00D57B5C">
        <w:rPr>
          <w:rStyle w:val="c3"/>
        </w:rPr>
        <w:t>Различать основные виды публичной речи по их основной цели, анализировать образцы публичной речи с точки зрения ее композиции, аргументации, языкового оформления, достижения поставленных коммуникативных задач; выступать перед аудиторией сверстников с небольшой информационной, протокольно-этикетной, развлекательной, убеждающей речью.</w:t>
      </w:r>
    </w:p>
    <w:p w14:paraId="22D884E7" w14:textId="77777777" w:rsidR="00710CC4" w:rsidRPr="00D57B5C" w:rsidRDefault="00710CC4" w:rsidP="00070792">
      <w:pPr>
        <w:pStyle w:val="af6"/>
        <w:ind w:left="851"/>
      </w:pPr>
      <w:r w:rsidRPr="00D57B5C">
        <w:rPr>
          <w:rStyle w:val="c3"/>
        </w:rPr>
        <w:t>Организовывать и проводить дискуссии (выбор темы; подготовка альтернативных тезисов и аргументов; сбор материала из окружающей действительности, литературы, средств массовой информации: убедительных фактов, наглядных примеров, аргументов, авторитетных высказываний).</w:t>
      </w:r>
    </w:p>
    <w:p w14:paraId="6DC3216C" w14:textId="346D193A" w:rsidR="00710CC4" w:rsidRPr="00060212" w:rsidRDefault="00710CC4" w:rsidP="00060212">
      <w:pPr>
        <w:pStyle w:val="af6"/>
        <w:ind w:left="851"/>
        <w:rPr>
          <w:rStyle w:val="c3"/>
          <w:bCs/>
        </w:rPr>
      </w:pPr>
      <w:r w:rsidRPr="00096BD0">
        <w:rPr>
          <w:rStyle w:val="c3"/>
          <w:bCs/>
        </w:rPr>
        <w:t>Разговорная речь</w:t>
      </w:r>
      <w:r w:rsidR="00060212">
        <w:rPr>
          <w:bCs/>
        </w:rPr>
        <w:t xml:space="preserve"> </w:t>
      </w:r>
      <w:r w:rsidRPr="00D57B5C">
        <w:rPr>
          <w:rStyle w:val="c3"/>
        </w:rPr>
        <w:t>Разговорная речь, сферы ее использования, назначение. Основные признаки разговорной речи: неофициальность, экспрессивность, ~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морфологические, синтаксические особенности разговорной речи.</w:t>
      </w:r>
      <w:r w:rsidR="00060212">
        <w:rPr>
          <w:bCs/>
        </w:rPr>
        <w:t xml:space="preserve"> </w:t>
      </w:r>
      <w:r w:rsidRPr="00D57B5C">
        <w:rPr>
          <w:rStyle w:val="c3"/>
        </w:rPr>
        <w:t>Невербальные средства общения. Культура разговорной речи.</w:t>
      </w:r>
      <w:r w:rsidR="00060212">
        <w:rPr>
          <w:bCs/>
        </w:rPr>
        <w:t xml:space="preserve"> </w:t>
      </w:r>
      <w:r w:rsidRPr="00D57B5C">
        <w:rPr>
          <w:rStyle w:val="c3"/>
        </w:rPr>
        <w:t>Отличать разговорную речь от других функциональных разновидностей языка по ее внеязыковым и лингвистическим признакам; анализировать разговорную речь с точки зрения специфики использования в ней лексических, морфологических, синтаксических средств.</w:t>
      </w:r>
      <w:r w:rsidR="00060212">
        <w:rPr>
          <w:bCs/>
        </w:rPr>
        <w:t xml:space="preserve"> </w:t>
      </w:r>
      <w:r w:rsidRPr="00D57B5C">
        <w:rPr>
          <w:rStyle w:val="c3"/>
        </w:rPr>
        <w:t>Сопоставлять и сравнивать разговорную речь с текстами других функциональных разновидностей языка с точки зрения их внеязыковых и лингвистических особенностей.</w:t>
      </w:r>
      <w:r w:rsidR="00060212">
        <w:rPr>
          <w:bCs/>
        </w:rPr>
        <w:t xml:space="preserve"> </w:t>
      </w:r>
      <w:r w:rsidRPr="00D57B5C">
        <w:rPr>
          <w:rStyle w:val="c3"/>
        </w:rPr>
        <w:t>Особенности речевого этикета в официально-деловой, научной и публицистической сферах общения.</w:t>
      </w:r>
      <w:r w:rsidR="00060212">
        <w:rPr>
          <w:bCs/>
        </w:rPr>
        <w:t xml:space="preserve"> </w:t>
      </w:r>
      <w:r w:rsidRPr="00D57B5C">
        <w:rPr>
          <w:rStyle w:val="c3"/>
        </w:rPr>
        <w:t>Принимать участие в беседах, разговорах, спорах, соблюдая нормы речевого поведения; создавать бытовые рассказы, истории, писать дружеские письма.</w:t>
      </w:r>
    </w:p>
    <w:p w14:paraId="5345EE72" w14:textId="0CA9DF28" w:rsidR="00096BD0" w:rsidRPr="00096BD0" w:rsidRDefault="00096BD0" w:rsidP="00096BD0">
      <w:pPr>
        <w:pStyle w:val="af6"/>
        <w:ind w:left="851"/>
        <w:rPr>
          <w:bCs/>
        </w:rPr>
      </w:pPr>
      <w:r w:rsidRPr="00096BD0">
        <w:rPr>
          <w:rStyle w:val="c3"/>
          <w:bCs/>
        </w:rPr>
        <w:t>Язык художественной литературы</w:t>
      </w:r>
    </w:p>
    <w:p w14:paraId="3CD96002" w14:textId="77777777" w:rsidR="00096BD0" w:rsidRPr="00D57B5C" w:rsidRDefault="00096BD0" w:rsidP="00096BD0">
      <w:pPr>
        <w:pStyle w:val="af6"/>
        <w:ind w:left="851"/>
      </w:pPr>
      <w:r w:rsidRPr="00D57B5C">
        <w:rPr>
          <w:rStyle w:val="c3"/>
        </w:rPr>
        <w:t>Общая характеристика художественного стиля (языка художественной литературы): образность, широкое использование изобразительно-выразительных средств, использование языковых средств других стилей, выражение в нем эстетической функции национального языка.</w:t>
      </w:r>
    </w:p>
    <w:p w14:paraId="7A450956" w14:textId="77777777" w:rsidR="00096BD0" w:rsidRPr="00D57B5C" w:rsidRDefault="00096BD0" w:rsidP="00096BD0">
      <w:pPr>
        <w:pStyle w:val="af6"/>
        <w:ind w:left="851"/>
      </w:pPr>
      <w:r w:rsidRPr="00D57B5C">
        <w:rPr>
          <w:rStyle w:val="c3"/>
        </w:rPr>
        <w:lastRenderedPageBreak/>
        <w:t>Язык как первоэлемент художественной литературы, один из основных элементов структуры художественного произведения. Языковая личность автора в произведении. Подтекст.</w:t>
      </w:r>
    </w:p>
    <w:p w14:paraId="45841590" w14:textId="77777777" w:rsidR="00096BD0" w:rsidRPr="00D57B5C" w:rsidRDefault="00096BD0" w:rsidP="00096BD0">
      <w:pPr>
        <w:pStyle w:val="af6"/>
        <w:ind w:left="851"/>
      </w:pPr>
      <w:r w:rsidRPr="00D57B5C">
        <w:rPr>
          <w:rStyle w:val="c3"/>
        </w:rPr>
        <w:t>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</w:t>
      </w:r>
    </w:p>
    <w:p w14:paraId="773C0FBF" w14:textId="77777777" w:rsidR="00096BD0" w:rsidRPr="00D57B5C" w:rsidRDefault="00096BD0" w:rsidP="00096BD0">
      <w:pPr>
        <w:pStyle w:val="af6"/>
        <w:ind w:left="851"/>
      </w:pPr>
      <w:r w:rsidRPr="00D57B5C">
        <w:rPr>
          <w:rStyle w:val="c3"/>
        </w:rPr>
        <w:t>Выявлять отличительные особенности языка художественной литературы в сравнении с другими функциональными разновидностями языка; анализировать фрагменты прозаических и поэтических текстов с точки зрения темы, идеи, использованных изобразительно-выразительных средств.</w:t>
      </w:r>
    </w:p>
    <w:p w14:paraId="56351BCE" w14:textId="77777777" w:rsidR="00096BD0" w:rsidRPr="00D57B5C" w:rsidRDefault="00096BD0" w:rsidP="00096BD0">
      <w:pPr>
        <w:pStyle w:val="af6"/>
        <w:ind w:left="851"/>
      </w:pPr>
      <w:r w:rsidRPr="00D57B5C">
        <w:rPr>
          <w:rStyle w:val="c3"/>
        </w:rPr>
        <w:t>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</w:p>
    <w:p w14:paraId="2A4FBF53" w14:textId="6BE2AE7C" w:rsidR="00096BD0" w:rsidRDefault="00096BD0" w:rsidP="00096BD0">
      <w:pPr>
        <w:pStyle w:val="af6"/>
        <w:ind w:left="851"/>
        <w:rPr>
          <w:rStyle w:val="c3"/>
        </w:rPr>
      </w:pPr>
      <w:r w:rsidRPr="00D57B5C">
        <w:rPr>
          <w:rStyle w:val="c3"/>
        </w:rPr>
        <w:t>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</w:r>
    </w:p>
    <w:p w14:paraId="50C0A8F6" w14:textId="5C51A916" w:rsidR="00096BD0" w:rsidRPr="00096BD0" w:rsidRDefault="00096BD0" w:rsidP="00070792">
      <w:pPr>
        <w:pStyle w:val="af6"/>
        <w:ind w:left="851"/>
        <w:rPr>
          <w:b/>
          <w:bCs/>
        </w:rPr>
      </w:pPr>
      <w:r w:rsidRPr="00096BD0">
        <w:rPr>
          <w:rStyle w:val="c3"/>
          <w:b/>
          <w:bCs/>
        </w:rPr>
        <w:t>Раздел 4 Готовимся к ГИА</w:t>
      </w:r>
      <w:r>
        <w:rPr>
          <w:rStyle w:val="c3"/>
          <w:b/>
          <w:bCs/>
        </w:rPr>
        <w:t xml:space="preserve"> (9ч)</w:t>
      </w:r>
    </w:p>
    <w:p w14:paraId="71E62B89" w14:textId="5917A7E7" w:rsidR="00710CC4" w:rsidRPr="00096BD0" w:rsidRDefault="00710CC4" w:rsidP="00070792">
      <w:pPr>
        <w:pStyle w:val="af6"/>
        <w:ind w:left="851"/>
        <w:rPr>
          <w:bCs/>
        </w:rPr>
      </w:pPr>
      <w:r w:rsidRPr="00096BD0">
        <w:rPr>
          <w:rStyle w:val="c3"/>
          <w:bCs/>
        </w:rPr>
        <w:t>Синтаксис и пунктуация</w:t>
      </w:r>
      <w:r w:rsidRPr="00096BD0">
        <w:rPr>
          <w:bCs/>
        </w:rPr>
        <w:t xml:space="preserve"> </w:t>
      </w:r>
    </w:p>
    <w:p w14:paraId="262117FD" w14:textId="77777777" w:rsidR="00710CC4" w:rsidRPr="00D57B5C" w:rsidRDefault="00710CC4" w:rsidP="00070792">
      <w:pPr>
        <w:pStyle w:val="af6"/>
        <w:ind w:left="851"/>
      </w:pPr>
      <w:r w:rsidRPr="00D57B5C">
        <w:rPr>
          <w:rStyle w:val="c3"/>
        </w:rPr>
        <w:t>Обобщающее повторение синтаксиса. Грамматическая основа простого предложения, виды его осложнения, типы сложных предложений, предложения с прямой речью. Способы оформления чужой речи, цитирование.</w:t>
      </w:r>
    </w:p>
    <w:p w14:paraId="5EA20A11" w14:textId="77777777" w:rsidR="00710CC4" w:rsidRPr="00D57B5C" w:rsidRDefault="00710CC4" w:rsidP="00070792">
      <w:pPr>
        <w:pStyle w:val="af6"/>
        <w:ind w:left="851"/>
      </w:pPr>
      <w:r w:rsidRPr="00D57B5C">
        <w:rPr>
          <w:rStyle w:val="c3"/>
        </w:rPr>
        <w:t>Нормативное построение словосочетаний и предложений разных типов.</w:t>
      </w:r>
    </w:p>
    <w:p w14:paraId="0969211F" w14:textId="77777777" w:rsidR="00710CC4" w:rsidRPr="00D57B5C" w:rsidRDefault="00710CC4" w:rsidP="00070792">
      <w:pPr>
        <w:pStyle w:val="af6"/>
        <w:ind w:left="851"/>
      </w:pPr>
      <w:r w:rsidRPr="00D57B5C">
        <w:rPr>
          <w:rStyle w:val="c3"/>
        </w:rPr>
        <w:t>Интонационное богатство русской речи.</w:t>
      </w:r>
    </w:p>
    <w:p w14:paraId="212847CE" w14:textId="77777777" w:rsidR="00710CC4" w:rsidRPr="00D57B5C" w:rsidRDefault="00710CC4" w:rsidP="00070792">
      <w:pPr>
        <w:pStyle w:val="af6"/>
        <w:ind w:left="851"/>
      </w:pPr>
      <w:r w:rsidRPr="00D57B5C">
        <w:rPr>
          <w:rStyle w:val="c3"/>
        </w:rPr>
        <w:t>Принципы и функции русской пунктуации. Смысловая роль знаков препинания. Роль пунктуации в письменном общении. Факультативные и альтернативные знаки препинания. Авторское употребление знаков препинания.</w:t>
      </w:r>
    </w:p>
    <w:p w14:paraId="21575D64" w14:textId="77777777" w:rsidR="00710CC4" w:rsidRPr="00D57B5C" w:rsidRDefault="00710CC4" w:rsidP="00070792">
      <w:pPr>
        <w:pStyle w:val="af6"/>
        <w:ind w:left="851"/>
      </w:pPr>
      <w:r w:rsidRPr="00D57B5C">
        <w:rPr>
          <w:rStyle w:val="c3"/>
        </w:rPr>
        <w:t>Синтаксическая синонимия как источник богатства и выразительности русской речи.</w:t>
      </w:r>
    </w:p>
    <w:p w14:paraId="2FA6779B" w14:textId="77777777" w:rsidR="00710CC4" w:rsidRPr="00D57B5C" w:rsidRDefault="00710CC4" w:rsidP="00070792">
      <w:pPr>
        <w:pStyle w:val="af6"/>
        <w:ind w:left="851"/>
      </w:pPr>
      <w:r w:rsidRPr="00D57B5C">
        <w:rPr>
          <w:rStyle w:val="c3"/>
        </w:rPr>
        <w:t>Синтаксический разбор словосочетания, простого и сложного предложений, предложения с прямой речью.</w:t>
      </w:r>
    </w:p>
    <w:p w14:paraId="20474A94" w14:textId="77777777" w:rsidR="00710CC4" w:rsidRPr="00D57B5C" w:rsidRDefault="00710CC4" w:rsidP="00070792">
      <w:pPr>
        <w:pStyle w:val="af6"/>
        <w:ind w:left="851"/>
      </w:pPr>
      <w:r w:rsidRPr="00D57B5C">
        <w:rPr>
          <w:rStyle w:val="c3"/>
        </w:rPr>
        <w:t>Анализировать и оценивать речевые высказывания с точки зрения соблюдения грамматических норм. Соблюдать пунктуационные нормы в собственной речевой практике.</w:t>
      </w:r>
    </w:p>
    <w:p w14:paraId="6A04DE5D" w14:textId="77777777" w:rsidR="00710CC4" w:rsidRPr="00D57B5C" w:rsidRDefault="00710CC4" w:rsidP="00070792">
      <w:pPr>
        <w:pStyle w:val="af6"/>
        <w:ind w:left="851"/>
      </w:pPr>
      <w:r w:rsidRPr="00D57B5C">
        <w:rPr>
          <w:rStyle w:val="c3"/>
        </w:rPr>
        <w:t>Выполнять синтаксический разбор словосочетания, простого и сложного предложений, предложения с прямой речью.</w:t>
      </w:r>
    </w:p>
    <w:p w14:paraId="57D38461" w14:textId="77777777" w:rsidR="00710CC4" w:rsidRPr="00D57B5C" w:rsidRDefault="00710CC4" w:rsidP="00070792">
      <w:pPr>
        <w:pStyle w:val="af6"/>
        <w:ind w:left="851"/>
      </w:pPr>
      <w:r w:rsidRPr="00D57B5C">
        <w:rPr>
          <w:rStyle w:val="c3"/>
        </w:rPr>
        <w:t>Использовать в практике устной и письменной речи синонимические конструкции.</w:t>
      </w:r>
    </w:p>
    <w:p w14:paraId="688A5AF9" w14:textId="77777777" w:rsidR="00710CC4" w:rsidRPr="00D57B5C" w:rsidRDefault="00710CC4" w:rsidP="00070792">
      <w:pPr>
        <w:pStyle w:val="af6"/>
        <w:ind w:left="851"/>
      </w:pPr>
      <w:r w:rsidRPr="00D57B5C">
        <w:rPr>
          <w:rStyle w:val="c3"/>
        </w:rPr>
        <w:t>Контрольный диктант с лексико-грамматическими заданиями.</w:t>
      </w:r>
    </w:p>
    <w:p w14:paraId="4699C1D8" w14:textId="77777777" w:rsidR="00096BD0" w:rsidRDefault="00096BD0" w:rsidP="00940811">
      <w:pPr>
        <w:pStyle w:val="af6"/>
        <w:ind w:left="851"/>
        <w:jc w:val="center"/>
        <w:rPr>
          <w:b/>
          <w:bCs/>
        </w:rPr>
      </w:pPr>
    </w:p>
    <w:p w14:paraId="21988E8C" w14:textId="77777777" w:rsidR="00096BD0" w:rsidRDefault="00096BD0" w:rsidP="00940811">
      <w:pPr>
        <w:pStyle w:val="af6"/>
        <w:ind w:left="851"/>
        <w:jc w:val="center"/>
        <w:rPr>
          <w:b/>
          <w:bCs/>
        </w:rPr>
      </w:pPr>
    </w:p>
    <w:p w14:paraId="4CC59C87" w14:textId="13AE5250" w:rsidR="00710CC4" w:rsidRPr="00096BD0" w:rsidRDefault="00940811" w:rsidP="00940811">
      <w:pPr>
        <w:pStyle w:val="af6"/>
        <w:ind w:left="851"/>
        <w:jc w:val="center"/>
        <w:rPr>
          <w:b/>
          <w:bCs/>
          <w:sz w:val="28"/>
          <w:szCs w:val="28"/>
        </w:rPr>
      </w:pPr>
      <w:r w:rsidRPr="00096BD0">
        <w:rPr>
          <w:b/>
          <w:bCs/>
          <w:sz w:val="28"/>
          <w:szCs w:val="28"/>
        </w:rPr>
        <w:t>Учебно-тематический план предмета</w:t>
      </w:r>
    </w:p>
    <w:p w14:paraId="50597F77" w14:textId="77777777" w:rsidR="00940811" w:rsidRPr="00940811" w:rsidRDefault="00940811" w:rsidP="00940811">
      <w:pPr>
        <w:pStyle w:val="af6"/>
        <w:ind w:left="851"/>
        <w:jc w:val="center"/>
        <w:rPr>
          <w:b/>
          <w:bCs/>
        </w:rPr>
      </w:pP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958"/>
        <w:gridCol w:w="2977"/>
        <w:gridCol w:w="1559"/>
        <w:gridCol w:w="2368"/>
        <w:gridCol w:w="1376"/>
      </w:tblGrid>
      <w:tr w:rsidR="00940811" w14:paraId="45D91386" w14:textId="77777777" w:rsidTr="00EF7E82">
        <w:tc>
          <w:tcPr>
            <w:tcW w:w="958" w:type="dxa"/>
          </w:tcPr>
          <w:p w14:paraId="2F997883" w14:textId="0F08181B" w:rsidR="00940811" w:rsidRPr="00940811" w:rsidRDefault="00940811" w:rsidP="00940811">
            <w:pPr>
              <w:jc w:val="center"/>
              <w:rPr>
                <w:bCs/>
              </w:rPr>
            </w:pPr>
            <w:r w:rsidRPr="00940811">
              <w:rPr>
                <w:bCs/>
              </w:rPr>
              <w:t>№ п/п</w:t>
            </w:r>
          </w:p>
        </w:tc>
        <w:tc>
          <w:tcPr>
            <w:tcW w:w="2977" w:type="dxa"/>
          </w:tcPr>
          <w:p w14:paraId="2DB10844" w14:textId="24BE3C6C" w:rsidR="00940811" w:rsidRPr="00940811" w:rsidRDefault="00940811" w:rsidP="00940811">
            <w:pPr>
              <w:jc w:val="center"/>
              <w:rPr>
                <w:bCs/>
              </w:rPr>
            </w:pPr>
            <w:r w:rsidRPr="00940811">
              <w:rPr>
                <w:bCs/>
              </w:rPr>
              <w:t>Название раздела</w:t>
            </w:r>
          </w:p>
        </w:tc>
        <w:tc>
          <w:tcPr>
            <w:tcW w:w="1559" w:type="dxa"/>
          </w:tcPr>
          <w:p w14:paraId="7B96E7E6" w14:textId="3C60A668" w:rsidR="00940811" w:rsidRPr="00940811" w:rsidRDefault="00940811" w:rsidP="00940811">
            <w:pPr>
              <w:jc w:val="center"/>
              <w:rPr>
                <w:bCs/>
              </w:rPr>
            </w:pPr>
            <w:r w:rsidRPr="00940811">
              <w:rPr>
                <w:bCs/>
              </w:rPr>
              <w:t>Всего часов</w:t>
            </w:r>
          </w:p>
        </w:tc>
        <w:tc>
          <w:tcPr>
            <w:tcW w:w="3744" w:type="dxa"/>
            <w:gridSpan w:val="2"/>
          </w:tcPr>
          <w:p w14:paraId="520FDE89" w14:textId="27F4FE27" w:rsidR="00940811" w:rsidRPr="00940811" w:rsidRDefault="00940811" w:rsidP="00940811">
            <w:pPr>
              <w:jc w:val="center"/>
              <w:rPr>
                <w:bCs/>
              </w:rPr>
            </w:pPr>
            <w:r w:rsidRPr="00940811">
              <w:rPr>
                <w:bCs/>
              </w:rPr>
              <w:t>Из них:</w:t>
            </w:r>
          </w:p>
        </w:tc>
      </w:tr>
      <w:tr w:rsidR="00940811" w14:paraId="0A22DF1E" w14:textId="77777777" w:rsidTr="00940811">
        <w:tc>
          <w:tcPr>
            <w:tcW w:w="5494" w:type="dxa"/>
            <w:gridSpan w:val="3"/>
          </w:tcPr>
          <w:p w14:paraId="635611E3" w14:textId="77777777" w:rsidR="00940811" w:rsidRPr="00940811" w:rsidRDefault="00940811" w:rsidP="00940811">
            <w:pPr>
              <w:jc w:val="center"/>
              <w:rPr>
                <w:bCs/>
              </w:rPr>
            </w:pPr>
          </w:p>
        </w:tc>
        <w:tc>
          <w:tcPr>
            <w:tcW w:w="2368" w:type="dxa"/>
          </w:tcPr>
          <w:p w14:paraId="77F90CB9" w14:textId="172E6D80" w:rsidR="00940811" w:rsidRPr="00940811" w:rsidRDefault="00940811" w:rsidP="00940811">
            <w:pPr>
              <w:jc w:val="center"/>
              <w:rPr>
                <w:bCs/>
              </w:rPr>
            </w:pPr>
            <w:r w:rsidRPr="00940811">
              <w:rPr>
                <w:bCs/>
              </w:rPr>
              <w:t>контрольных работ</w:t>
            </w:r>
          </w:p>
        </w:tc>
        <w:tc>
          <w:tcPr>
            <w:tcW w:w="1376" w:type="dxa"/>
          </w:tcPr>
          <w:p w14:paraId="286A1E8D" w14:textId="0C163AE3" w:rsidR="00940811" w:rsidRPr="00940811" w:rsidRDefault="00940811" w:rsidP="00940811">
            <w:pPr>
              <w:jc w:val="center"/>
              <w:rPr>
                <w:bCs/>
              </w:rPr>
            </w:pPr>
            <w:r w:rsidRPr="00940811">
              <w:rPr>
                <w:bCs/>
              </w:rPr>
              <w:t>сочинений</w:t>
            </w:r>
          </w:p>
        </w:tc>
      </w:tr>
      <w:tr w:rsidR="00940811" w14:paraId="3098CF12" w14:textId="77777777" w:rsidTr="00EF7E82">
        <w:tc>
          <w:tcPr>
            <w:tcW w:w="958" w:type="dxa"/>
          </w:tcPr>
          <w:p w14:paraId="76D637D8" w14:textId="02FC96FE" w:rsidR="00940811" w:rsidRDefault="00940811" w:rsidP="0094081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14:paraId="13295148" w14:textId="6720A11B" w:rsidR="00940811" w:rsidRPr="00940811" w:rsidRDefault="00940811" w:rsidP="00940811">
            <w:pPr>
              <w:rPr>
                <w:bCs/>
              </w:rPr>
            </w:pPr>
            <w:r w:rsidRPr="00940811">
              <w:rPr>
                <w:rFonts w:eastAsia="Arial"/>
                <w:bCs/>
                <w:lang w:eastAsia="ar-SA"/>
              </w:rPr>
              <w:t>В</w:t>
            </w:r>
            <w:r w:rsidR="00EF7E82">
              <w:rPr>
                <w:rFonts w:eastAsia="Arial"/>
                <w:bCs/>
                <w:lang w:eastAsia="ar-SA"/>
              </w:rPr>
              <w:t>ведение</w:t>
            </w:r>
            <w:r w:rsidRPr="00940811">
              <w:rPr>
                <w:rFonts w:eastAsia="Arial"/>
                <w:bCs/>
                <w:lang w:eastAsia="ar-SA"/>
              </w:rPr>
              <w:t xml:space="preserve">. </w:t>
            </w:r>
            <w:r w:rsidRPr="00940811">
              <w:rPr>
                <w:rFonts w:eastAsia="Calibri"/>
                <w:bCs/>
                <w:lang w:eastAsia="ar-SA"/>
              </w:rPr>
              <w:t xml:space="preserve">Язык. Речь. Культура. Речевая среда </w:t>
            </w:r>
          </w:p>
        </w:tc>
        <w:tc>
          <w:tcPr>
            <w:tcW w:w="1559" w:type="dxa"/>
          </w:tcPr>
          <w:p w14:paraId="331FFBB7" w14:textId="1202135C" w:rsidR="00940811" w:rsidRDefault="00940811" w:rsidP="00EF7E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8" w:type="dxa"/>
          </w:tcPr>
          <w:p w14:paraId="6D087D09" w14:textId="74AD7581" w:rsidR="00940811" w:rsidRDefault="00940811" w:rsidP="00EF7E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76" w:type="dxa"/>
          </w:tcPr>
          <w:p w14:paraId="79B1AF23" w14:textId="3D81C1D6" w:rsidR="00940811" w:rsidRDefault="00940811" w:rsidP="00EF7E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0811" w14:paraId="6BB7353B" w14:textId="77777777" w:rsidTr="00EF7E82">
        <w:tc>
          <w:tcPr>
            <w:tcW w:w="958" w:type="dxa"/>
          </w:tcPr>
          <w:p w14:paraId="714CBB08" w14:textId="35F5FED7" w:rsidR="00940811" w:rsidRDefault="00940811" w:rsidP="0094081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14:paraId="27B0056A" w14:textId="12C54A64" w:rsidR="00940811" w:rsidRPr="00EF7E82" w:rsidRDefault="00940811" w:rsidP="00940811">
            <w:pPr>
              <w:rPr>
                <w:bCs/>
              </w:rPr>
            </w:pPr>
            <w:r w:rsidRPr="00EF7E82">
              <w:rPr>
                <w:bCs/>
              </w:rPr>
              <w:t>Повторение изученного в 5-9 классах</w:t>
            </w:r>
          </w:p>
        </w:tc>
        <w:tc>
          <w:tcPr>
            <w:tcW w:w="1559" w:type="dxa"/>
          </w:tcPr>
          <w:p w14:paraId="26CC6F61" w14:textId="1B854E2E" w:rsidR="00940811" w:rsidRPr="00EF7E82" w:rsidRDefault="00EF7E82" w:rsidP="00EF7E8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68" w:type="dxa"/>
          </w:tcPr>
          <w:p w14:paraId="0BD994BD" w14:textId="2A3EE333" w:rsidR="00940811" w:rsidRPr="00EF7E82" w:rsidRDefault="00940811" w:rsidP="00EF7E82">
            <w:pPr>
              <w:jc w:val="center"/>
              <w:rPr>
                <w:bCs/>
              </w:rPr>
            </w:pPr>
            <w:r w:rsidRPr="00EF7E82">
              <w:rPr>
                <w:bCs/>
              </w:rPr>
              <w:t>1</w:t>
            </w:r>
          </w:p>
        </w:tc>
        <w:tc>
          <w:tcPr>
            <w:tcW w:w="1376" w:type="dxa"/>
          </w:tcPr>
          <w:p w14:paraId="352BC87D" w14:textId="499EEA6D" w:rsidR="00940811" w:rsidRPr="00EF7E82" w:rsidRDefault="00940811" w:rsidP="00EF7E82">
            <w:pPr>
              <w:jc w:val="center"/>
              <w:rPr>
                <w:bCs/>
              </w:rPr>
            </w:pPr>
            <w:r w:rsidRPr="00EF7E82">
              <w:rPr>
                <w:bCs/>
              </w:rPr>
              <w:t>0</w:t>
            </w:r>
          </w:p>
        </w:tc>
      </w:tr>
      <w:tr w:rsidR="00940811" w14:paraId="7CFCDA89" w14:textId="77777777" w:rsidTr="00EF7E82">
        <w:tc>
          <w:tcPr>
            <w:tcW w:w="958" w:type="dxa"/>
          </w:tcPr>
          <w:p w14:paraId="6E81FFC2" w14:textId="70943BB3" w:rsidR="00940811" w:rsidRDefault="00940811" w:rsidP="0094081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14:paraId="1130B98E" w14:textId="77777777" w:rsidR="00940811" w:rsidRDefault="00940811" w:rsidP="00940811">
            <w:pPr>
              <w:rPr>
                <w:bCs/>
              </w:rPr>
            </w:pPr>
            <w:r w:rsidRPr="00EF7E82">
              <w:rPr>
                <w:bCs/>
              </w:rPr>
              <w:t>Такие разные тексты</w:t>
            </w:r>
          </w:p>
          <w:p w14:paraId="0C3DA1E7" w14:textId="6414E8B8" w:rsidR="00EF7E82" w:rsidRPr="00EF7E82" w:rsidRDefault="00EF7E82" w:rsidP="00940811">
            <w:pPr>
              <w:rPr>
                <w:bCs/>
              </w:rPr>
            </w:pPr>
          </w:p>
        </w:tc>
        <w:tc>
          <w:tcPr>
            <w:tcW w:w="1559" w:type="dxa"/>
          </w:tcPr>
          <w:p w14:paraId="3378C81A" w14:textId="022472A9" w:rsidR="00940811" w:rsidRPr="00EF7E82" w:rsidRDefault="00940811" w:rsidP="00EF7E82">
            <w:pPr>
              <w:jc w:val="center"/>
              <w:rPr>
                <w:bCs/>
              </w:rPr>
            </w:pPr>
            <w:r w:rsidRPr="00EF7E82">
              <w:rPr>
                <w:bCs/>
              </w:rPr>
              <w:t>50</w:t>
            </w:r>
          </w:p>
        </w:tc>
        <w:tc>
          <w:tcPr>
            <w:tcW w:w="2368" w:type="dxa"/>
          </w:tcPr>
          <w:p w14:paraId="3BA1553A" w14:textId="30324EA9" w:rsidR="00940811" w:rsidRPr="00EF7E82" w:rsidRDefault="00EF7E82" w:rsidP="00EF7E82">
            <w:pPr>
              <w:jc w:val="center"/>
              <w:rPr>
                <w:bCs/>
              </w:rPr>
            </w:pPr>
            <w:r w:rsidRPr="00EF7E82">
              <w:rPr>
                <w:bCs/>
              </w:rPr>
              <w:t>4</w:t>
            </w:r>
          </w:p>
        </w:tc>
        <w:tc>
          <w:tcPr>
            <w:tcW w:w="1376" w:type="dxa"/>
          </w:tcPr>
          <w:p w14:paraId="374F6C5C" w14:textId="15007DEB" w:rsidR="00940811" w:rsidRPr="00EF7E82" w:rsidRDefault="00EF7E82" w:rsidP="00EF7E82">
            <w:pPr>
              <w:jc w:val="center"/>
              <w:rPr>
                <w:bCs/>
              </w:rPr>
            </w:pPr>
            <w:r w:rsidRPr="00EF7E82">
              <w:rPr>
                <w:bCs/>
              </w:rPr>
              <w:t>6</w:t>
            </w:r>
          </w:p>
        </w:tc>
      </w:tr>
      <w:tr w:rsidR="00940811" w14:paraId="743FD36D" w14:textId="77777777" w:rsidTr="00EF7E82">
        <w:tc>
          <w:tcPr>
            <w:tcW w:w="958" w:type="dxa"/>
          </w:tcPr>
          <w:p w14:paraId="0B58C72A" w14:textId="4EEB4FA6" w:rsidR="00940811" w:rsidRDefault="00EF7E82" w:rsidP="0094081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14:paraId="03E9802C" w14:textId="77777777" w:rsidR="00940811" w:rsidRDefault="00EF7E82" w:rsidP="00940811">
            <w:pPr>
              <w:rPr>
                <w:bCs/>
              </w:rPr>
            </w:pPr>
            <w:r w:rsidRPr="00EF7E82">
              <w:rPr>
                <w:bCs/>
              </w:rPr>
              <w:t>Готовимся к ЕГЭ</w:t>
            </w:r>
          </w:p>
          <w:p w14:paraId="67DD4071" w14:textId="154B46D8" w:rsidR="00EF7E82" w:rsidRPr="00EF7E82" w:rsidRDefault="00EF7E82" w:rsidP="00940811">
            <w:pPr>
              <w:rPr>
                <w:bCs/>
              </w:rPr>
            </w:pPr>
          </w:p>
        </w:tc>
        <w:tc>
          <w:tcPr>
            <w:tcW w:w="1559" w:type="dxa"/>
          </w:tcPr>
          <w:p w14:paraId="2DFE1302" w14:textId="05DD3A1E" w:rsidR="00940811" w:rsidRPr="00EF7E82" w:rsidRDefault="00EF7E82" w:rsidP="00EF7E8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368" w:type="dxa"/>
          </w:tcPr>
          <w:p w14:paraId="072BF30B" w14:textId="7ED08CFD" w:rsidR="00940811" w:rsidRPr="00EF7E82" w:rsidRDefault="00EF7E82" w:rsidP="00EF7E82">
            <w:pPr>
              <w:jc w:val="center"/>
              <w:rPr>
                <w:bCs/>
              </w:rPr>
            </w:pPr>
            <w:r w:rsidRPr="00EF7E82">
              <w:rPr>
                <w:bCs/>
              </w:rPr>
              <w:t>1</w:t>
            </w:r>
          </w:p>
        </w:tc>
        <w:tc>
          <w:tcPr>
            <w:tcW w:w="1376" w:type="dxa"/>
          </w:tcPr>
          <w:p w14:paraId="3C17B321" w14:textId="21BDBF72" w:rsidR="00940811" w:rsidRPr="00EF7E82" w:rsidRDefault="00EF7E82" w:rsidP="00EF7E82">
            <w:pPr>
              <w:jc w:val="center"/>
              <w:rPr>
                <w:bCs/>
              </w:rPr>
            </w:pPr>
            <w:r w:rsidRPr="00EF7E82">
              <w:rPr>
                <w:bCs/>
              </w:rPr>
              <w:t>0</w:t>
            </w:r>
          </w:p>
        </w:tc>
      </w:tr>
      <w:tr w:rsidR="00EF7E82" w14:paraId="37FA708B" w14:textId="77777777" w:rsidTr="000C7F91">
        <w:tc>
          <w:tcPr>
            <w:tcW w:w="3935" w:type="dxa"/>
            <w:gridSpan w:val="2"/>
          </w:tcPr>
          <w:p w14:paraId="38DA5A0F" w14:textId="28DCA6E1" w:rsidR="00EF7E82" w:rsidRPr="00EF7E82" w:rsidRDefault="00EF7E82" w:rsidP="00940811">
            <w:pPr>
              <w:rPr>
                <w:b/>
              </w:rPr>
            </w:pPr>
            <w:r w:rsidRPr="00EF7E82">
              <w:rPr>
                <w:b/>
              </w:rPr>
              <w:t>Итого:</w:t>
            </w:r>
          </w:p>
        </w:tc>
        <w:tc>
          <w:tcPr>
            <w:tcW w:w="1559" w:type="dxa"/>
          </w:tcPr>
          <w:p w14:paraId="2BBDB842" w14:textId="078D676C" w:rsidR="00EF7E82" w:rsidRPr="00EF7E82" w:rsidRDefault="00EF7E82" w:rsidP="00EF7E82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2368" w:type="dxa"/>
          </w:tcPr>
          <w:p w14:paraId="28528868" w14:textId="51F87CC0" w:rsidR="00EF7E82" w:rsidRPr="00EF7E82" w:rsidRDefault="00EF7E82" w:rsidP="00EF7E8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6" w:type="dxa"/>
          </w:tcPr>
          <w:p w14:paraId="0147BBC0" w14:textId="44D6AE10" w:rsidR="00EF7E82" w:rsidRPr="00EF7E82" w:rsidRDefault="00EF7E82" w:rsidP="00EF7E8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24A2AC0C" w14:textId="77777777" w:rsidR="00710CC4" w:rsidRPr="00710CC4" w:rsidRDefault="00710CC4" w:rsidP="00710CC4">
      <w:pPr>
        <w:jc w:val="center"/>
        <w:rPr>
          <w:b/>
        </w:rPr>
        <w:sectPr w:rsidR="00710CC4" w:rsidRPr="00710CC4" w:rsidSect="00096BD0">
          <w:footerReference w:type="default" r:id="rId8"/>
          <w:pgSz w:w="11906" w:h="16838"/>
          <w:pgMar w:top="995" w:right="849" w:bottom="816" w:left="900" w:header="720" w:footer="540" w:gutter="0"/>
          <w:cols w:space="720"/>
          <w:docGrid w:linePitch="360"/>
        </w:sectPr>
      </w:pPr>
    </w:p>
    <w:p w14:paraId="0FAF1D1B" w14:textId="13E4B0F6" w:rsidR="00710CC4" w:rsidRPr="008772A7" w:rsidRDefault="00710CC4" w:rsidP="00710CC4">
      <w:pPr>
        <w:tabs>
          <w:tab w:val="left" w:pos="13892"/>
          <w:tab w:val="left" w:pos="14742"/>
          <w:tab w:val="left" w:pos="15451"/>
          <w:tab w:val="left" w:pos="16443"/>
        </w:tabs>
        <w:jc w:val="center"/>
        <w:rPr>
          <w:b/>
        </w:rPr>
      </w:pPr>
      <w:r w:rsidRPr="008772A7">
        <w:rPr>
          <w:b/>
        </w:rPr>
        <w:lastRenderedPageBreak/>
        <w:t>Календарно-тематическое планирование</w:t>
      </w:r>
      <w:r>
        <w:rPr>
          <w:b/>
        </w:rPr>
        <w:t xml:space="preserve"> по русскому языку  в 11</w:t>
      </w:r>
      <w:r w:rsidRPr="008772A7">
        <w:rPr>
          <w:b/>
        </w:rPr>
        <w:t xml:space="preserve">  классе</w:t>
      </w:r>
    </w:p>
    <w:p w14:paraId="4BFC58FE" w14:textId="77777777" w:rsidR="00710CC4" w:rsidRPr="003B649B" w:rsidRDefault="00710CC4" w:rsidP="00710CC4"/>
    <w:tbl>
      <w:tblPr>
        <w:tblW w:w="15594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4536"/>
        <w:gridCol w:w="2126"/>
        <w:gridCol w:w="5103"/>
        <w:gridCol w:w="709"/>
        <w:gridCol w:w="850"/>
        <w:gridCol w:w="1418"/>
      </w:tblGrid>
      <w:tr w:rsidR="00710CC4" w:rsidRPr="003B649B" w14:paraId="65DF7D8A" w14:textId="77777777" w:rsidTr="00940811"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EED5A" w14:textId="77777777" w:rsidR="00710CC4" w:rsidRPr="00C83562" w:rsidRDefault="00710CC4" w:rsidP="00940811">
            <w:pPr>
              <w:pStyle w:val="af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562">
              <w:rPr>
                <w:b/>
              </w:rPr>
              <w:t>№</w:t>
            </w:r>
          </w:p>
          <w:p w14:paraId="2B1470CF" w14:textId="77777777" w:rsidR="00710CC4" w:rsidRPr="00C83562" w:rsidRDefault="00710CC4" w:rsidP="00940811">
            <w:pPr>
              <w:pStyle w:val="af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562">
              <w:rPr>
                <w:b/>
              </w:rPr>
              <w:t>п/п</w:t>
            </w:r>
          </w:p>
          <w:p w14:paraId="4A388A3E" w14:textId="77777777" w:rsidR="00710CC4" w:rsidRPr="00C83562" w:rsidRDefault="00710CC4" w:rsidP="00940811">
            <w:pPr>
              <w:pStyle w:val="af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562">
              <w:rPr>
                <w:b/>
              </w:rPr>
              <w:t>урока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C4C94" w14:textId="77777777" w:rsidR="00710CC4" w:rsidRPr="00C83562" w:rsidRDefault="00710CC4" w:rsidP="00940811">
            <w:pPr>
              <w:pStyle w:val="af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562">
              <w:rPr>
                <w:b/>
              </w:rPr>
              <w:t>Тема урока.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14:paraId="36B2C4B9" w14:textId="77777777" w:rsidR="00710CC4" w:rsidRPr="00C83562" w:rsidRDefault="00710CC4" w:rsidP="00940811">
            <w:pPr>
              <w:pStyle w:val="af6"/>
              <w:jc w:val="center"/>
              <w:rPr>
                <w:b/>
              </w:rPr>
            </w:pPr>
            <w:r w:rsidRPr="00C83562">
              <w:rPr>
                <w:b/>
              </w:rPr>
              <w:t>Тип</w:t>
            </w:r>
          </w:p>
          <w:p w14:paraId="0331C9E6" w14:textId="77777777" w:rsidR="00710CC4" w:rsidRPr="00C83562" w:rsidRDefault="00710CC4" w:rsidP="00940811">
            <w:pPr>
              <w:pStyle w:val="af6"/>
              <w:jc w:val="center"/>
              <w:rPr>
                <w:b/>
              </w:rPr>
            </w:pPr>
            <w:r w:rsidRPr="00C83562">
              <w:rPr>
                <w:b/>
              </w:rPr>
              <w:t>урока.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281B241E" w14:textId="77777777" w:rsidR="00710CC4" w:rsidRPr="00C83562" w:rsidRDefault="00710CC4" w:rsidP="00940811">
            <w:pPr>
              <w:pStyle w:val="af6"/>
              <w:jc w:val="center"/>
              <w:rPr>
                <w:b/>
              </w:rPr>
            </w:pPr>
            <w:r w:rsidRPr="00C83562">
              <w:rPr>
                <w:b/>
              </w:rPr>
              <w:t>Основные виды учебной деятельности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456925" w14:textId="77777777" w:rsidR="00710CC4" w:rsidRPr="00C83562" w:rsidRDefault="00710CC4" w:rsidP="00940811">
            <w:pPr>
              <w:pStyle w:val="af6"/>
              <w:jc w:val="center"/>
              <w:rPr>
                <w:b/>
              </w:rPr>
            </w:pPr>
            <w:r w:rsidRPr="00C83562">
              <w:rPr>
                <w:b/>
              </w:rPr>
              <w:t>Дата проведения</w:t>
            </w:r>
          </w:p>
        </w:tc>
      </w:tr>
      <w:tr w:rsidR="00710CC4" w:rsidRPr="003B649B" w14:paraId="3D16FE5C" w14:textId="77777777" w:rsidTr="00940811">
        <w:trPr>
          <w:trHeight w:val="542"/>
        </w:trPr>
        <w:tc>
          <w:tcPr>
            <w:tcW w:w="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013D0" w14:textId="77777777" w:rsidR="00710CC4" w:rsidRPr="00C83562" w:rsidRDefault="00710CC4" w:rsidP="00940811">
            <w:pPr>
              <w:pStyle w:val="af6"/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4F5FE" w14:textId="77777777" w:rsidR="00710CC4" w:rsidRPr="00C83562" w:rsidRDefault="00710CC4" w:rsidP="00940811">
            <w:pPr>
              <w:pStyle w:val="af6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03DEC8A" w14:textId="77777777" w:rsidR="00710CC4" w:rsidRPr="00C83562" w:rsidRDefault="00710CC4" w:rsidP="00940811">
            <w:pPr>
              <w:pStyle w:val="af6"/>
              <w:jc w:val="center"/>
              <w:rPr>
                <w:b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A826C1" w14:textId="77777777" w:rsidR="00710CC4" w:rsidRPr="00C83562" w:rsidRDefault="00710CC4" w:rsidP="00940811">
            <w:pPr>
              <w:pStyle w:val="af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E36B92" w14:textId="77777777" w:rsidR="00710CC4" w:rsidRPr="008A25E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8A25E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A26F06" w14:textId="77777777" w:rsidR="00710CC4" w:rsidRPr="008A25E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8A25EB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89FF62" w14:textId="77777777" w:rsidR="00710CC4" w:rsidRPr="008A25E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8A25EB">
              <w:rPr>
                <w:b/>
                <w:sz w:val="20"/>
                <w:szCs w:val="20"/>
              </w:rPr>
              <w:t>корректировка программы</w:t>
            </w:r>
          </w:p>
        </w:tc>
      </w:tr>
      <w:tr w:rsidR="00710CC4" w:rsidRPr="00C83562" w14:paraId="5AFC7BD6" w14:textId="77777777" w:rsidTr="00940811">
        <w:tc>
          <w:tcPr>
            <w:tcW w:w="155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8EC42" w14:textId="77777777" w:rsidR="00710CC4" w:rsidRPr="00CA4062" w:rsidRDefault="00710CC4" w:rsidP="00940811">
            <w:pPr>
              <w:suppressAutoHyphens/>
              <w:rPr>
                <w:rFonts w:eastAsia="Calibri"/>
                <w:b/>
                <w:lang w:eastAsia="ar-SA"/>
              </w:rPr>
            </w:pPr>
            <w:r>
              <w:rPr>
                <w:rFonts w:eastAsia="Arial"/>
                <w:b/>
                <w:lang w:eastAsia="ar-SA"/>
              </w:rPr>
              <w:t xml:space="preserve">РАЗДЕЛ 1. ВВЕДЕНИЕ. </w:t>
            </w:r>
            <w:r w:rsidRPr="002303BB">
              <w:rPr>
                <w:rFonts w:eastAsia="Calibri"/>
                <w:b/>
                <w:lang w:eastAsia="ar-SA"/>
              </w:rPr>
              <w:t xml:space="preserve">Язык. Речь. Культура. Речевая среда </w:t>
            </w:r>
            <w:r>
              <w:rPr>
                <w:rFonts w:eastAsia="Calibri"/>
                <w:b/>
                <w:lang w:eastAsia="ar-SA"/>
              </w:rPr>
              <w:t>(1ч)</w:t>
            </w:r>
          </w:p>
        </w:tc>
      </w:tr>
      <w:tr w:rsidR="00710CC4" w:rsidRPr="00C83562" w14:paraId="74621311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7B51C" w14:textId="77777777" w:rsidR="00710CC4" w:rsidRPr="00C83562" w:rsidRDefault="00710CC4" w:rsidP="00940811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BAA05" w14:textId="77777777" w:rsidR="00710CC4" w:rsidRPr="00C83562" w:rsidRDefault="00710CC4" w:rsidP="00940811">
            <w:pPr>
              <w:pStyle w:val="af6"/>
            </w:pPr>
            <w:r>
              <w:t>Введение.</w:t>
            </w:r>
            <w:r w:rsidRPr="00112A4C">
              <w:t xml:space="preserve"> Значение развивающей речевой среды для воспитания  языковой личности.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8965A28" w14:textId="77777777" w:rsidR="00710CC4" w:rsidRDefault="00710CC4" w:rsidP="00940811">
            <w:pPr>
              <w:pStyle w:val="af6"/>
              <w:ind w:left="142"/>
            </w:pPr>
            <w:r>
              <w:t>Лекция с элемен-</w:t>
            </w:r>
          </w:p>
          <w:p w14:paraId="6B0D904A" w14:textId="77777777" w:rsidR="00710CC4" w:rsidRPr="00C83562" w:rsidRDefault="00710CC4" w:rsidP="00940811">
            <w:pPr>
              <w:pStyle w:val="af6"/>
              <w:ind w:left="142"/>
            </w:pPr>
            <w:r>
              <w:t>тами беседы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6545F9" w14:textId="77777777" w:rsidR="00710CC4" w:rsidRPr="00C83562" w:rsidRDefault="00710CC4" w:rsidP="00940811">
            <w:pPr>
              <w:pStyle w:val="af6"/>
              <w:ind w:left="142"/>
            </w:pPr>
            <w:r>
              <w:t>Составляют конспект; пишут орфоэпический диктант, работа в группах по заданиям упражнения из учебника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3A01E8" w14:textId="47657CA6" w:rsidR="00710CC4" w:rsidRPr="00C83562" w:rsidRDefault="00710CC4" w:rsidP="00940811">
            <w:pPr>
              <w:pStyle w:val="af6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67C75A" w14:textId="77777777" w:rsidR="00710CC4" w:rsidRPr="00C83562" w:rsidRDefault="00710CC4" w:rsidP="00940811">
            <w:pPr>
              <w:pStyle w:val="af6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57764C" w14:textId="77777777" w:rsidR="00710CC4" w:rsidRPr="00C83562" w:rsidRDefault="00710CC4" w:rsidP="00940811">
            <w:pPr>
              <w:pStyle w:val="af6"/>
            </w:pPr>
          </w:p>
        </w:tc>
      </w:tr>
      <w:tr w:rsidR="00710CC4" w:rsidRPr="00C83562" w14:paraId="34CA9F66" w14:textId="77777777" w:rsidTr="00940811">
        <w:tc>
          <w:tcPr>
            <w:tcW w:w="155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274E0" w14:textId="77777777" w:rsidR="00710CC4" w:rsidRPr="00CA4062" w:rsidRDefault="00710CC4" w:rsidP="00940811">
            <w:pPr>
              <w:pStyle w:val="af6"/>
              <w:rPr>
                <w:b/>
              </w:rPr>
            </w:pPr>
            <w:r w:rsidRPr="00CA4062">
              <w:rPr>
                <w:b/>
              </w:rPr>
              <w:t>РАЗДЕЛ 2. ПОВТОРЕНИЕ ИЗУЧЕННОГО В 5- 9 КЛАССАХ</w:t>
            </w:r>
            <w:r>
              <w:rPr>
                <w:b/>
              </w:rPr>
              <w:t xml:space="preserve"> (7ч)</w:t>
            </w:r>
          </w:p>
        </w:tc>
      </w:tr>
      <w:tr w:rsidR="00710CC4" w:rsidRPr="00160E1B" w14:paraId="451C3929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E6CB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160E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FD250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Повторение изученного в 5-9 классах. Основные правила русской орфографии. Орфограммы в корне слова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304155C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 обобщения изученного в 5-9 классах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B46381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Составляют опорную таблицу по основным орфограммам русского языка; выполняют тестовые задания в формате ЕГЭ типа (9-15)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5A3A15" w14:textId="1B6BB763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7318F6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916D55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54C8CE97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A74B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160E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3DA6F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 xml:space="preserve">Повторение изученного в 5-9 классах. Основные правила русской орфографии. Орфограммы в суффиксах разных частей речи.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77FCDA2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 обобщения изученного в 5-9 классах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009C9D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Составляют опорную таблицу по основным орфограммам русского языка; выполняют тестовые задания в формате ЕГЭ типа (9-15).Взаимопроверка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8507ED" w14:textId="3A8AAB8F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8E0796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C5BBF6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219C32A2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A6B5F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160E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5E04C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Повторение изученного в 5-9 классах. Основные правила русской орфографии. Орфограммы в окончании разных частей речи. Склонение именных частей речи. Спряжение глагола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7DA93B6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 обобщения изученного в 5-9 классах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616742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Работа с текстом; графический диктант; выполняют задания 8-15 ЕГЭ-2020г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C34D62" w14:textId="74E45614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7C6C7D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5AC09D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681B8DC0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4467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160E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C4D5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Повторение изученного в 5-9 классах. Основные правила русского синтаксиса. Синтаксис простого осложненного предложения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E2F2009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 обобщения изученного в 5-9 классах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ECB67D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Выполняют тренировочные упражнения (по группам); составляют алгоритм постановки знаков препинания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219C3F" w14:textId="76C721E4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73F79F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EF8DB1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52F802CB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9DF69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160E1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7EC2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Повторение изученного в 5-9 классах Синтаксис и пунктуация сложного предложения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1B7BA7B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 обобщения изученного в 5-9 классах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79F100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Выполняют задания ЕГЭ № 18-21 с объяснением выбора знаков препинания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1F718E" w14:textId="506C25EF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542548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272D0C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527B61CB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12FF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160E1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6DAC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Входная контрольная работа (тестирование в формате ЕГЭ-2020 (задания 1-26)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DBD1955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818E0C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Тестирование в формате ЕГЭ-2020 (задания №1-26) на бланках ЕГЭ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3336BB" w14:textId="5FF81046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C76BA5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7945E7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2081100D" w14:textId="77777777" w:rsidTr="00940811">
        <w:tc>
          <w:tcPr>
            <w:tcW w:w="155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BD17F" w14:textId="77777777" w:rsidR="00710CC4" w:rsidRPr="00EF7E82" w:rsidRDefault="00710CC4" w:rsidP="00940811">
            <w:pPr>
              <w:pStyle w:val="af6"/>
              <w:rPr>
                <w:b/>
              </w:rPr>
            </w:pPr>
            <w:r w:rsidRPr="00EF7E82">
              <w:rPr>
                <w:b/>
              </w:rPr>
              <w:t>РАЗДЕЛ 3. ТАКИЕ РАЗНЫЕ ТЕКСТЫ (50ч)</w:t>
            </w:r>
          </w:p>
          <w:p w14:paraId="62638F65" w14:textId="0431C47E" w:rsidR="00EF7E82" w:rsidRPr="00160E1B" w:rsidRDefault="00EF7E82" w:rsidP="00940811">
            <w:pPr>
              <w:pStyle w:val="af6"/>
              <w:rPr>
                <w:b/>
                <w:sz w:val="20"/>
                <w:szCs w:val="20"/>
              </w:rPr>
            </w:pPr>
          </w:p>
        </w:tc>
      </w:tr>
      <w:tr w:rsidR="00710CC4" w:rsidRPr="00160E1B" w14:paraId="7AB08648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18DF4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160E1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8B34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Самооценка (взаимооценка) результатов, достигнутых в  10 классе. Самоконтроль в системе речевой деятельности</w:t>
            </w:r>
          </w:p>
          <w:p w14:paraId="184C2142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BA4B2E0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 систематиза</w:t>
            </w:r>
          </w:p>
          <w:p w14:paraId="386F034F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ции знаний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70F719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Распределительный диктант, письменный развернутый ответ на вопрос в формате сочинения-рассуждения на заданную проблему (с опорой на упражнение учебника)</w:t>
            </w:r>
          </w:p>
          <w:p w14:paraId="15DEAF90" w14:textId="5815E7F8" w:rsidR="00070792" w:rsidRPr="00160E1B" w:rsidRDefault="00070792" w:rsidP="00940811">
            <w:pPr>
              <w:pStyle w:val="af6"/>
              <w:ind w:left="14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01F431" w14:textId="4A952E16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01BD37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C4B06A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6CE3A3B5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65B3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160E1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67373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Текст. Типы речи: повествование, описание, рассуждение. Признаки текстов разного типа речи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037BA12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 актуализа</w:t>
            </w:r>
          </w:p>
          <w:p w14:paraId="24EA46B1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ции знаний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A6BB68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Работа в группах с текстами разного типа: отличительные признаки текстов разного типа; синтаксические конструкции, средства выразительности, формулировка проблемы; особенности композиции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706D14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159279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A10FAF" w14:textId="77777777" w:rsidR="00710CC4" w:rsidRPr="00160E1B" w:rsidRDefault="00710CC4" w:rsidP="00940811">
            <w:pPr>
              <w:pStyle w:val="af6"/>
              <w:rPr>
                <w:color w:val="FF0000"/>
                <w:sz w:val="20"/>
                <w:szCs w:val="20"/>
              </w:rPr>
            </w:pPr>
          </w:p>
        </w:tc>
      </w:tr>
      <w:tr w:rsidR="00710CC4" w:rsidRPr="00160E1B" w14:paraId="5CA76CFE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4FC3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160E1B">
              <w:rPr>
                <w:b/>
                <w:sz w:val="20"/>
                <w:szCs w:val="20"/>
              </w:rPr>
              <w:t xml:space="preserve">10.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D32B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Тексты разных стилей. Художественный стиль и его признаки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F1DDEAD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 актуализа</w:t>
            </w:r>
          </w:p>
          <w:p w14:paraId="17F48CAF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ции знаний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C5D664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Анализ текста художественного стиля по заданному плану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BE7261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36A19F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E314F3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2167BD5C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D2764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160E1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CED02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Тексты разных стилей. Художественный стиль и его признаки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A0D6314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9EF21F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Чтение текста, составление плана, определение проблематики. Составление таблицы «Средства выражение проблематики в тексте»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BB72D7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318B61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BCE9F2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6D5DBEDE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4119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160E1B"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2B48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Художественный стиль и его признаки. Тропы.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0F742C6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 систематиза</w:t>
            </w:r>
          </w:p>
          <w:p w14:paraId="18C962B3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ции знаний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DC2C6C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Работа по вариантам: анализ художественного текста по плану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A0D1FA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A413C6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9781DD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114EF3C0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44B5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160E1B">
              <w:rPr>
                <w:b/>
                <w:sz w:val="20"/>
                <w:szCs w:val="20"/>
              </w:rPr>
              <w:t>13-14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8A98C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Сочинение-рассуждение по тексту художественного стиля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D5D38E0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BBB20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Самостоятельное написание сочинения-рассуждения по тексту ЕГЭ-2020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2674A0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54C1DF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9E2DC7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2C43215D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9D908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160E1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7B7EF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Тексты разных стилей. Монолог и диалог. Особенности разговорного стиля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E983639" w14:textId="7A8517DC" w:rsidR="00710CC4" w:rsidRPr="00160E1B" w:rsidRDefault="00070792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64FFD9" w14:textId="4B1CD97D" w:rsidR="00710CC4" w:rsidRPr="00160E1B" w:rsidRDefault="00070792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Работа с текстами художественного и разговорного стилей; с определение ведущих признаков каждого из стилей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B80B2F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9204E2" w14:textId="77777777" w:rsidR="00710CC4" w:rsidRPr="00160E1B" w:rsidRDefault="00710CC4" w:rsidP="00940811">
            <w:pPr>
              <w:pStyle w:val="af6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D220DA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3B839DB7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C248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160E1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1014C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Культура разговорной речи</w:t>
            </w:r>
          </w:p>
          <w:p w14:paraId="793BA2D6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FE2F0F6" w14:textId="24398F87" w:rsidR="00710CC4" w:rsidRPr="00160E1B" w:rsidRDefault="00070792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Урок-семинар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430C12" w14:textId="2A0A9448" w:rsidR="00710CC4" w:rsidRPr="00160E1B" w:rsidRDefault="00070792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Работа в группах по составлению текстов -выступлений перед аудиторией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32EE5F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EF9891" w14:textId="77777777" w:rsidR="00710CC4" w:rsidRPr="00160E1B" w:rsidRDefault="00710CC4" w:rsidP="00940811">
            <w:pPr>
              <w:pStyle w:val="af6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BCB54A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47E2ACFE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65A69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160E1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73B51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Тексты разных стилей. Публицистический стиль и его признаки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97B9614" w14:textId="4BA11CC5" w:rsidR="00710CC4" w:rsidRPr="00160E1B" w:rsidRDefault="00070792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393649" w14:textId="735F09F2" w:rsidR="00710CC4" w:rsidRPr="00160E1B" w:rsidRDefault="00070792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Работа с текстом ЕГЭ (задание №27): определение проблемы текста, составление комментария по тексту; определение авторской позиции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E4711F" w14:textId="77777777" w:rsidR="00710CC4" w:rsidRPr="00160E1B" w:rsidRDefault="00710CC4" w:rsidP="00940811">
            <w:pPr>
              <w:pStyle w:val="af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D4B3F6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08CE65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732370FE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35DDE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160E1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066F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Жанры публицистического стиля. Очерк</w:t>
            </w:r>
          </w:p>
          <w:p w14:paraId="63D4A2AB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F716BDC" w14:textId="6D6FAF49" w:rsidR="00710CC4" w:rsidRPr="00160E1B" w:rsidRDefault="00070792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43CCC8" w14:textId="113683A1" w:rsidR="00710CC4" w:rsidRPr="00160E1B" w:rsidRDefault="00070792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Написание очерка (пейзажного) по личным впечатлениям «Я в этом дне»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140A38" w14:textId="77777777" w:rsidR="00710CC4" w:rsidRPr="00160E1B" w:rsidRDefault="00710CC4" w:rsidP="00940811">
            <w:pPr>
              <w:pStyle w:val="af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D8E008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177D01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61D3373A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2B430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160E1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76F47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Устное выступление. Доклад. Дискуссия</w:t>
            </w:r>
          </w:p>
          <w:p w14:paraId="2B34C877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2FB569F" w14:textId="16FF2417" w:rsidR="00710CC4" w:rsidRPr="00160E1B" w:rsidRDefault="00070792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Урок-выступление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36DFFD" w14:textId="1AD5533D" w:rsidR="00710CC4" w:rsidRPr="00160E1B" w:rsidRDefault="00070792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Подготовка в парах устного выступления перед аудиторией на заданную тему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3BB8AA" w14:textId="77777777" w:rsidR="00710CC4" w:rsidRPr="00160E1B" w:rsidRDefault="00710CC4" w:rsidP="00940811">
            <w:pPr>
              <w:pStyle w:val="af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281DBC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09962E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139FAAFD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AA813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160E1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D257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Овладение культурой публичной речи</w:t>
            </w:r>
          </w:p>
          <w:p w14:paraId="60A8541B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4AF7D6E" w14:textId="4599302C" w:rsidR="00710CC4" w:rsidRPr="00160E1B" w:rsidRDefault="00070792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Урок-выступление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6BB4D6" w14:textId="715C58C9" w:rsidR="00710CC4" w:rsidRPr="00160E1B" w:rsidRDefault="00070792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 xml:space="preserve">Выступление перед обучающимися 5-8 классов по заданной теме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054157" w14:textId="77777777" w:rsidR="00710CC4" w:rsidRPr="00160E1B" w:rsidRDefault="00710CC4" w:rsidP="00940811">
            <w:pPr>
              <w:pStyle w:val="af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A8B160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A972A3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0D56389C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623B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160E1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65BA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Комплексная работа с текстами публицистического стиля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6034074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CC583D" w14:textId="21F5D59C" w:rsidR="00710CC4" w:rsidRPr="00160E1B" w:rsidRDefault="00070792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Контрольное сочинение в формате ЕГЭ (№27)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61FB8B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FBE61B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B74EC8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2D025F43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66601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160E1B">
              <w:rPr>
                <w:b/>
                <w:sz w:val="20"/>
                <w:szCs w:val="20"/>
              </w:rPr>
              <w:t>22-23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0A15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Сочинение-рассуждение по тексту публицистического стиля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24399AE" w14:textId="52913A34" w:rsidR="00710CC4" w:rsidRPr="00160E1B" w:rsidRDefault="00070792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6B57B6" w14:textId="62C1F2B4" w:rsidR="00710CC4" w:rsidRPr="00160E1B" w:rsidRDefault="00070792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Работа с текстом современного автора: определение проблемы, позиции автора, собственной позиции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10E778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8CA4DD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9D6397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654539E3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D6B26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160E1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47A87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Поэтический текст. Особенности поэзии</w:t>
            </w:r>
          </w:p>
          <w:p w14:paraId="026D7233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BC2CA3F" w14:textId="480D4092" w:rsidR="00710CC4" w:rsidRPr="00160E1B" w:rsidRDefault="00070792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Урок-творческая мастерская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D5A3D0" w14:textId="6848B642" w:rsidR="00710CC4" w:rsidRPr="00160E1B" w:rsidRDefault="00070792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Работа с поэтическим текстом: создание эмоции; ХСВ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FA33A3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9BBC39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909F8A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0C481337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AA19E" w14:textId="77777777" w:rsidR="00710CC4" w:rsidRPr="00160E1B" w:rsidRDefault="00710CC4" w:rsidP="00070792">
            <w:pPr>
              <w:pStyle w:val="af6"/>
              <w:jc w:val="center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25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6F04F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Лингвистический анализ поэтического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A5DCC3B" w14:textId="18DA4188" w:rsidR="00710CC4" w:rsidRPr="00160E1B" w:rsidRDefault="00160E1B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 актуализации знаний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70E2D9" w14:textId="733D0DC5" w:rsidR="00710CC4" w:rsidRPr="00160E1B" w:rsidRDefault="00160E1B" w:rsidP="00940811">
            <w:pPr>
              <w:pStyle w:val="af6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поэтическим текстом. Выявление особенностей поэтических текстов. Понятие лингвистического анализа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BBA2EE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66674B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95721F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4AFC7514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D383" w14:textId="77777777" w:rsidR="00710CC4" w:rsidRPr="00160E1B" w:rsidRDefault="00710CC4" w:rsidP="00070792">
            <w:pPr>
              <w:pStyle w:val="af6"/>
              <w:jc w:val="center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26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01AB7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Чтобы речь стала выразительной. Художественные средства выразительности речи. Лексические средства выразительности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5ED94F4" w14:textId="6C8C129E" w:rsidR="00710CC4" w:rsidRPr="00160E1B" w:rsidRDefault="00070792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 актуализации знаний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783081" w14:textId="415A657E" w:rsidR="00710CC4" w:rsidRPr="00160E1B" w:rsidRDefault="00070792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Отработка задания №26 ЕГЭ-2023</w:t>
            </w:r>
            <w:r w:rsidR="000C18C6" w:rsidRPr="00160E1B">
              <w:rPr>
                <w:sz w:val="20"/>
                <w:szCs w:val="20"/>
              </w:rPr>
              <w:t>; определение роли ХСВ в тексте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E992DE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B40580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43B17B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04B818B9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45F59" w14:textId="77777777" w:rsidR="00710CC4" w:rsidRPr="00160E1B" w:rsidRDefault="00710CC4" w:rsidP="00070792">
            <w:pPr>
              <w:pStyle w:val="af6"/>
              <w:jc w:val="center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27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C66D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Чтобы речь стала выразительной. Художественные средства выразительнос</w:t>
            </w:r>
          </w:p>
          <w:p w14:paraId="134B2F6C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ти речи. Приемы и фигуры речи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6670452" w14:textId="42BE836C" w:rsidR="00710CC4" w:rsidRPr="00160E1B" w:rsidRDefault="000C18C6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 систематизации и обобщения изученного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1D9F91" w14:textId="7D495DB9" w:rsidR="00710CC4" w:rsidRPr="00160E1B" w:rsidRDefault="000C18C6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Самостоятельная работа по определению ХСВ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7F7F75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494FB2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832F3D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7126C1F8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115A" w14:textId="77777777" w:rsidR="00710CC4" w:rsidRPr="00160E1B" w:rsidRDefault="00710CC4" w:rsidP="00070792">
            <w:pPr>
              <w:pStyle w:val="af6"/>
              <w:jc w:val="center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28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71589" w14:textId="77777777" w:rsid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Синтаксическая синонимия как источник</w:t>
            </w:r>
          </w:p>
          <w:p w14:paraId="7C3B809C" w14:textId="2E508DA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 богатства и выразительности русской речи.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1C1D57D" w14:textId="48DA9ED3" w:rsidR="00710CC4" w:rsidRPr="00160E1B" w:rsidRDefault="000C18C6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 актуализации знаний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27D6C7" w14:textId="16BE85A1" w:rsidR="00710CC4" w:rsidRPr="00160E1B" w:rsidRDefault="00160E1B" w:rsidP="00940811">
            <w:pPr>
              <w:pStyle w:val="af6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учебником: нахождение примеров синтаксической синонимии; варианты употребления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677D3E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3C6B0B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E375B0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2E931363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C298C" w14:textId="77777777" w:rsidR="00710CC4" w:rsidRPr="00160E1B" w:rsidRDefault="00710CC4" w:rsidP="00070792">
            <w:pPr>
              <w:pStyle w:val="af6"/>
              <w:jc w:val="center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29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2D3C6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Контрольный диктант с лексико-грамматическим заданием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0832CC5" w14:textId="4B4A3966" w:rsidR="00710CC4" w:rsidRPr="00160E1B" w:rsidRDefault="000C18C6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59533D" w14:textId="515A1156" w:rsidR="00710CC4" w:rsidRPr="00160E1B" w:rsidRDefault="000C18C6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Написание контрольного диктанта и выполнение грамматического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DB248D" w14:textId="77777777" w:rsidR="00710CC4" w:rsidRPr="00160E1B" w:rsidRDefault="00710CC4" w:rsidP="00940811">
            <w:pPr>
              <w:pStyle w:val="af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160374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8F1E88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7164C472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B777C" w14:textId="77777777" w:rsidR="00710CC4" w:rsidRPr="00160E1B" w:rsidRDefault="00710CC4" w:rsidP="00070792">
            <w:pPr>
              <w:pStyle w:val="af6"/>
              <w:jc w:val="center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3A490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Взаимодействие названия и текста. Роль детали в тексте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9CD2452" w14:textId="58699E8A" w:rsidR="00710CC4" w:rsidRPr="00160E1B" w:rsidRDefault="000C18C6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F728DE" w14:textId="4393AD9D" w:rsidR="00710CC4" w:rsidRPr="00160E1B" w:rsidRDefault="000C18C6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Работа с текстом, названием текста, смысловыми единицами, абзацами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E7A6A3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F09AD3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7061CE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4215B594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1347D" w14:textId="77777777" w:rsidR="00710CC4" w:rsidRPr="00160E1B" w:rsidRDefault="00710CC4" w:rsidP="00070792">
            <w:pPr>
              <w:pStyle w:val="af6"/>
              <w:jc w:val="center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31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7689E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Взаимодействие названия и текста. Роль детали в тексте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FD53AA3" w14:textId="1F85D571" w:rsidR="00710CC4" w:rsidRPr="00160E1B" w:rsidRDefault="000C18C6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 систематизации и обобщения изученного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372C67" w14:textId="5397563C" w:rsidR="00710CC4" w:rsidRPr="00160E1B" w:rsidRDefault="000C18C6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Определение роли детали в тексте; практическая работа с текстами малого жанра; определение проблематики текста через отдельную деталь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AF0CD7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8C4808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B44706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3F2FC1F3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C71B" w14:textId="77777777" w:rsidR="00710CC4" w:rsidRPr="00160E1B" w:rsidRDefault="00710CC4" w:rsidP="00070792">
            <w:pPr>
              <w:pStyle w:val="af6"/>
              <w:jc w:val="center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32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3692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Цитата как текст и как часть текста</w:t>
            </w:r>
          </w:p>
          <w:p w14:paraId="05EC37C3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223FA92" w14:textId="47D98C7A" w:rsidR="00710CC4" w:rsidRPr="00160E1B" w:rsidRDefault="000C18C6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 актуализации знаний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509EDC" w14:textId="1E883151" w:rsidR="00710CC4" w:rsidRPr="00160E1B" w:rsidRDefault="000C18C6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Практическая работа с текстом. Выбор формата цитирования; способы употребления цитат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EB465F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F78C4B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CDF4A8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668C8953" w14:textId="77777777" w:rsidTr="00940811">
        <w:trPr>
          <w:trHeight w:val="577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056EE" w14:textId="77777777" w:rsidR="00710CC4" w:rsidRPr="00160E1B" w:rsidRDefault="00710CC4" w:rsidP="00070792">
            <w:pPr>
              <w:pStyle w:val="af6"/>
              <w:jc w:val="center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33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39F29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Сопоставительный анализ текстов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F7DB24B" w14:textId="7C8C72EE" w:rsidR="00710CC4" w:rsidRPr="00160E1B" w:rsidRDefault="000C18C6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 актуализации знаний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2DF59D" w14:textId="5ABBC8CE" w:rsidR="00710CC4" w:rsidRPr="00160E1B" w:rsidRDefault="000C18C6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Работа с</w:t>
            </w:r>
            <w:r w:rsidR="00160E1B" w:rsidRPr="00160E1B">
              <w:rPr>
                <w:sz w:val="20"/>
                <w:szCs w:val="20"/>
              </w:rPr>
              <w:t xml:space="preserve"> текстом. Нахождение точек сопоставления. Определение проблемктики и способов подачи </w:t>
            </w:r>
            <w:r w:rsidR="00160E1B" w:rsidRPr="00160E1B">
              <w:rPr>
                <w:sz w:val="20"/>
                <w:szCs w:val="20"/>
              </w:rPr>
              <w:lastRenderedPageBreak/>
              <w:t>материала. Определение позиций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44002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885A80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04CF2C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08DEF53B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D13CA" w14:textId="77777777" w:rsidR="00710CC4" w:rsidRPr="00160E1B" w:rsidRDefault="00710CC4" w:rsidP="00070792">
            <w:pPr>
              <w:pStyle w:val="af6"/>
              <w:jc w:val="center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34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CEFAB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Сопоставительный анализ текстов</w:t>
            </w:r>
          </w:p>
          <w:p w14:paraId="3B33514E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AC3038A" w14:textId="0249A577" w:rsidR="00710CC4" w:rsidRPr="00160E1B" w:rsidRDefault="000C18C6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 систематизации и обобщения изученного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6B95AE" w14:textId="42A743ED" w:rsidR="00710CC4" w:rsidRPr="00160E1B" w:rsidRDefault="000C18C6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Самостоятельная работа в малых группах с текстами разных авторов; разных литературных направлений; разного формата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5A182A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5DE8F0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BE0553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4C5F80C5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9520" w14:textId="77777777" w:rsidR="00710CC4" w:rsidRPr="00160E1B" w:rsidRDefault="00710CC4" w:rsidP="00070792">
            <w:pPr>
              <w:pStyle w:val="af6"/>
              <w:jc w:val="center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35-36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FCB6A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Сочинение-рассуждение по предложен-</w:t>
            </w:r>
          </w:p>
          <w:p w14:paraId="78BB4C70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ному тексту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47067F7" w14:textId="69B4C0F0" w:rsidR="00710CC4" w:rsidRPr="00160E1B" w:rsidRDefault="000C18C6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514247" w14:textId="0B1D60BB" w:rsidR="00710CC4" w:rsidRPr="00160E1B" w:rsidRDefault="000C18C6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Написание сочинения-рассуждения по тексту ЕГЭ (задание №27)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686592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0D92B2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C1657F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472B6CAB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BD1EC" w14:textId="77777777" w:rsidR="00710CC4" w:rsidRPr="00160E1B" w:rsidRDefault="00710CC4" w:rsidP="00070792">
            <w:pPr>
              <w:pStyle w:val="af6"/>
              <w:jc w:val="center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37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101BC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Роль первого предложения в тексте. Роль зачина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97C4936" w14:textId="5A38AFEF" w:rsidR="00710CC4" w:rsidRPr="00160E1B" w:rsidRDefault="000C18C6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117421" w14:textId="41B8EADB" w:rsidR="00710CC4" w:rsidRPr="00160E1B" w:rsidRDefault="00160E1B" w:rsidP="00940811">
            <w:pPr>
              <w:pStyle w:val="af6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ЕГЭ (задания №27). Анализ текста. Работа с микротемами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A11C2F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C31D35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441D78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22885DD3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C16C" w14:textId="77777777" w:rsidR="00710CC4" w:rsidRPr="00160E1B" w:rsidRDefault="00710CC4" w:rsidP="00070792">
            <w:pPr>
              <w:pStyle w:val="af6"/>
              <w:jc w:val="center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38-39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D3C41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Тестирование в формате ЕГЭ (задания 1-27)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7ED524C" w14:textId="405ECBE8" w:rsidR="00710CC4" w:rsidRPr="00160E1B" w:rsidRDefault="000C18C6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808054" w14:textId="77777777" w:rsidR="00710CC4" w:rsidRDefault="00160E1B" w:rsidP="00160E1B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полученных знаний</w:t>
            </w:r>
          </w:p>
          <w:p w14:paraId="067AE86F" w14:textId="68BF21CC" w:rsidR="00160E1B" w:rsidRPr="00160E1B" w:rsidRDefault="00160E1B" w:rsidP="00160E1B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338DFE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DB0E6F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C584E7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01B5430A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41B33" w14:textId="77777777" w:rsidR="00710CC4" w:rsidRPr="00160E1B" w:rsidRDefault="00710CC4" w:rsidP="00070792">
            <w:pPr>
              <w:pStyle w:val="af6"/>
              <w:jc w:val="center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40A6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Выразительное чтение как тест на понимание текста</w:t>
            </w:r>
          </w:p>
          <w:p w14:paraId="3B147288" w14:textId="1D9D9CC0" w:rsidR="000C18C6" w:rsidRPr="00160E1B" w:rsidRDefault="000C18C6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A7AA0AD" w14:textId="3186DB73" w:rsidR="00710CC4" w:rsidRPr="00160E1B" w:rsidRDefault="000C18C6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Урок-творческая мастерская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72DB72" w14:textId="18F04BAF" w:rsidR="00710CC4" w:rsidRPr="00160E1B" w:rsidRDefault="00160E1B" w:rsidP="00160E1B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эмоционального воздействия на читателя. Роль вербальных и невербальных средств подачи материала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599302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699177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FE3EA0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56BDB8CC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991FA" w14:textId="77777777" w:rsidR="00710CC4" w:rsidRPr="00160E1B" w:rsidRDefault="00710CC4" w:rsidP="00070792">
            <w:pPr>
              <w:pStyle w:val="af6"/>
              <w:jc w:val="center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41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F845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Культура как совокупность текстов. «Сквозные» мотивы в русском искусстве.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65E2E61" w14:textId="0D387473" w:rsidR="00710CC4" w:rsidRPr="00160E1B" w:rsidRDefault="000C18C6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 xml:space="preserve">Урок- </w:t>
            </w:r>
            <w:r w:rsidR="00160E1B">
              <w:rPr>
                <w:sz w:val="20"/>
                <w:szCs w:val="20"/>
              </w:rPr>
              <w:t>лекция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262BBB" w14:textId="6AEC9871" w:rsidR="00710CC4" w:rsidRPr="00160E1B" w:rsidRDefault="00160E1B" w:rsidP="00940811">
            <w:pPr>
              <w:pStyle w:val="af6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конспекта урока; работа с ментальными картами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68A5BD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AB006E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3C3B5A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0CE63EEC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406D" w14:textId="77777777" w:rsidR="00710CC4" w:rsidRPr="00160E1B" w:rsidRDefault="00710CC4" w:rsidP="00070792">
            <w:pPr>
              <w:pStyle w:val="af6"/>
              <w:jc w:val="center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42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7907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«Тексты о текстах» как образцы анализа</w:t>
            </w:r>
          </w:p>
          <w:p w14:paraId="5572DCCE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28DADD1" w14:textId="09677A2D" w:rsidR="00710CC4" w:rsidRPr="00160E1B" w:rsidRDefault="000C18C6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 xml:space="preserve">Урок анализа и коррекции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E12CBE" w14:textId="4A1730C2" w:rsidR="00710CC4" w:rsidRDefault="00160E1B" w:rsidP="00940811">
            <w:pPr>
              <w:pStyle w:val="af6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отзыва на работу (сочинение) одноклассника.</w:t>
            </w:r>
          </w:p>
          <w:p w14:paraId="005202BF" w14:textId="14C4773E" w:rsidR="00160E1B" w:rsidRPr="00160E1B" w:rsidRDefault="00160E1B" w:rsidP="00940811">
            <w:pPr>
              <w:pStyle w:val="af6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Критериальная оценка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40085D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8DD3B7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000C57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2BC2CBB6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AAFD" w14:textId="77777777" w:rsidR="00710CC4" w:rsidRPr="00160E1B" w:rsidRDefault="00710CC4" w:rsidP="00070792">
            <w:pPr>
              <w:pStyle w:val="af6"/>
              <w:jc w:val="center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43-44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4A225" w14:textId="1073B531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Сочинение-рецензия на произведение</w:t>
            </w:r>
          </w:p>
          <w:p w14:paraId="041D5790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4B4D500" w14:textId="51A90FEB" w:rsidR="00710CC4" w:rsidRPr="00160E1B" w:rsidRDefault="000C18C6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5C48D9" w14:textId="1347D7A4" w:rsidR="00710CC4" w:rsidRPr="00160E1B" w:rsidRDefault="00160E1B" w:rsidP="00940811">
            <w:pPr>
              <w:pStyle w:val="af6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рецензии на сочинение одноклассника. Оценивание работы по критериям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63A3BE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8D93FA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2C37F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1F4A8B45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DC03C" w14:textId="77777777" w:rsidR="00710CC4" w:rsidRPr="00160E1B" w:rsidRDefault="00710CC4" w:rsidP="00070792">
            <w:pPr>
              <w:pStyle w:val="af6"/>
              <w:jc w:val="center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45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8E511" w14:textId="46287336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 анализа. Редактирование собственных работ. Речевые и грамматические ошибки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B588B40" w14:textId="18C076FE" w:rsidR="00710CC4" w:rsidRPr="00160E1B" w:rsidRDefault="000C18C6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 анализа и оценки собственных умений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E2FA6E" w14:textId="5B04F49C" w:rsidR="00710CC4" w:rsidRPr="00160E1B" w:rsidRDefault="00160E1B" w:rsidP="00940811">
            <w:pPr>
              <w:pStyle w:val="af6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оценивать собственный текст по заданным критериям. Редактирование текста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AE222D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621ED8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46201B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309A34A9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9948" w14:textId="77777777" w:rsidR="00710CC4" w:rsidRPr="00160E1B" w:rsidRDefault="00710CC4" w:rsidP="00070792">
            <w:pPr>
              <w:pStyle w:val="af6"/>
              <w:jc w:val="center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46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E1003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Русский язык и литература в едином пространстве культуры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239070E" w14:textId="11484D21" w:rsidR="00710CC4" w:rsidRPr="00160E1B" w:rsidRDefault="000C18C6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лекция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D04DE6" w14:textId="15851007" w:rsidR="00710CC4" w:rsidRPr="00160E1B" w:rsidRDefault="005C2223" w:rsidP="00940811">
            <w:pPr>
              <w:pStyle w:val="af6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конспекта; умение работать с логическими схемами и ментальной картой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4931AB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03410B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E30741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65DB61D2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30E63" w14:textId="77777777" w:rsidR="00710CC4" w:rsidRPr="00160E1B" w:rsidRDefault="00710CC4" w:rsidP="00070792">
            <w:pPr>
              <w:pStyle w:val="af6"/>
              <w:jc w:val="center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47-48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C161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Сочинение на культурологическую тему</w:t>
            </w:r>
          </w:p>
          <w:p w14:paraId="2B26A924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5338A25" w14:textId="4257C0EE" w:rsidR="00710CC4" w:rsidRPr="00160E1B" w:rsidRDefault="000C18C6" w:rsidP="00940811">
            <w:pPr>
              <w:pStyle w:val="af6"/>
              <w:ind w:left="142"/>
              <w:rPr>
                <w:color w:val="666666"/>
                <w:sz w:val="20"/>
                <w:szCs w:val="20"/>
              </w:rPr>
            </w:pPr>
            <w:r w:rsidRPr="00160E1B">
              <w:rPr>
                <w:color w:val="666666"/>
                <w:sz w:val="20"/>
                <w:szCs w:val="20"/>
              </w:rPr>
              <w:t>Урок контроля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476C88" w14:textId="405EF20E" w:rsidR="00710CC4" w:rsidRPr="00160E1B" w:rsidRDefault="00160E1B" w:rsidP="00940811">
            <w:pPr>
              <w:pStyle w:val="af6"/>
              <w:ind w:left="142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Написание сочинения-рассуждения по варианту ЕГЭ-2023 (№27)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1B74FF" w14:textId="77777777" w:rsidR="00710CC4" w:rsidRPr="00160E1B" w:rsidRDefault="00710CC4" w:rsidP="00940811">
            <w:pPr>
              <w:pStyle w:val="af6"/>
              <w:jc w:val="center"/>
              <w:rPr>
                <w:b/>
                <w:color w:val="6666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64416F" w14:textId="77777777" w:rsidR="00710CC4" w:rsidRPr="00160E1B" w:rsidRDefault="00710CC4" w:rsidP="00940811">
            <w:pPr>
              <w:pStyle w:val="af6"/>
              <w:rPr>
                <w:color w:val="66666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2F479F" w14:textId="77777777" w:rsidR="00710CC4" w:rsidRPr="00160E1B" w:rsidRDefault="00710CC4" w:rsidP="00940811">
            <w:pPr>
              <w:pStyle w:val="af6"/>
              <w:rPr>
                <w:color w:val="666666"/>
                <w:sz w:val="20"/>
                <w:szCs w:val="20"/>
              </w:rPr>
            </w:pPr>
          </w:p>
        </w:tc>
      </w:tr>
      <w:tr w:rsidR="00710CC4" w:rsidRPr="00160E1B" w14:paraId="742C827E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A4EF" w14:textId="77777777" w:rsidR="00710CC4" w:rsidRPr="00160E1B" w:rsidRDefault="00710CC4" w:rsidP="00070792">
            <w:pPr>
              <w:pStyle w:val="af6"/>
              <w:jc w:val="center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49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A8F7" w14:textId="18D8C725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Повторение. Морфология. Грамматические нормы русского языка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747FA41" w14:textId="2B3BB62C" w:rsidR="00710CC4" w:rsidRPr="00160E1B" w:rsidRDefault="000C18C6" w:rsidP="00940811">
            <w:pPr>
              <w:pStyle w:val="af6"/>
              <w:ind w:left="142"/>
              <w:rPr>
                <w:color w:val="666666"/>
                <w:sz w:val="20"/>
                <w:szCs w:val="20"/>
              </w:rPr>
            </w:pPr>
            <w:r w:rsidRPr="00160E1B">
              <w:rPr>
                <w:color w:val="666666"/>
                <w:sz w:val="20"/>
                <w:szCs w:val="20"/>
              </w:rPr>
              <w:t>Урок систематизации и обобщения изученного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584017" w14:textId="21E46D3A" w:rsidR="00710CC4" w:rsidRPr="00160E1B" w:rsidRDefault="005C2223" w:rsidP="00940811">
            <w:pPr>
              <w:pStyle w:val="af6"/>
              <w:ind w:left="142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Отработка задания №7 ЕГЭ-2023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9FA034" w14:textId="77777777" w:rsidR="00710CC4" w:rsidRPr="00160E1B" w:rsidRDefault="00710CC4" w:rsidP="00940811">
            <w:pPr>
              <w:pStyle w:val="af6"/>
              <w:jc w:val="center"/>
              <w:rPr>
                <w:b/>
                <w:color w:val="6666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D1A975" w14:textId="77777777" w:rsidR="00710CC4" w:rsidRPr="00160E1B" w:rsidRDefault="00710CC4" w:rsidP="00940811">
            <w:pPr>
              <w:pStyle w:val="af6"/>
              <w:rPr>
                <w:color w:val="66666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5EBAAE" w14:textId="77777777" w:rsidR="00710CC4" w:rsidRPr="00160E1B" w:rsidRDefault="00710CC4" w:rsidP="00940811">
            <w:pPr>
              <w:pStyle w:val="af6"/>
              <w:rPr>
                <w:color w:val="666666"/>
                <w:sz w:val="20"/>
                <w:szCs w:val="20"/>
              </w:rPr>
            </w:pPr>
          </w:p>
        </w:tc>
      </w:tr>
      <w:tr w:rsidR="00710CC4" w:rsidRPr="00160E1B" w14:paraId="286FEE4D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2171" w14:textId="77777777" w:rsidR="00710CC4" w:rsidRPr="00160E1B" w:rsidRDefault="00710CC4" w:rsidP="00070792">
            <w:pPr>
              <w:pStyle w:val="af6"/>
              <w:jc w:val="center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50-51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AEE0D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Тренировочное тестирование в формате ЕГЭ (задания 1-26)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9BB482E" w14:textId="39534250" w:rsidR="00710CC4" w:rsidRPr="00160E1B" w:rsidRDefault="000C18C6" w:rsidP="00940811">
            <w:pPr>
              <w:pStyle w:val="af6"/>
              <w:ind w:left="142"/>
              <w:rPr>
                <w:color w:val="666666"/>
                <w:sz w:val="20"/>
                <w:szCs w:val="20"/>
              </w:rPr>
            </w:pPr>
            <w:r w:rsidRPr="00160E1B">
              <w:rPr>
                <w:color w:val="666666"/>
                <w:sz w:val="20"/>
                <w:szCs w:val="20"/>
              </w:rPr>
              <w:t>Урок ко</w:t>
            </w:r>
            <w:r w:rsidR="00160E1B">
              <w:rPr>
                <w:color w:val="666666"/>
                <w:sz w:val="20"/>
                <w:szCs w:val="20"/>
              </w:rPr>
              <w:t>н</w:t>
            </w:r>
            <w:r w:rsidRPr="00160E1B">
              <w:rPr>
                <w:color w:val="666666"/>
                <w:sz w:val="20"/>
                <w:szCs w:val="20"/>
              </w:rPr>
              <w:t>троля</w:t>
            </w:r>
            <w:r w:rsidR="00160E1B">
              <w:rPr>
                <w:color w:val="666666"/>
                <w:sz w:val="20"/>
                <w:szCs w:val="20"/>
              </w:rPr>
              <w:t xml:space="preserve"> знаний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CCF649" w14:textId="544EFEA7" w:rsidR="00710CC4" w:rsidRPr="00160E1B" w:rsidRDefault="00160E1B" w:rsidP="00160E1B">
            <w:pPr>
              <w:pStyle w:val="af6"/>
              <w:ind w:left="140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 xml:space="preserve"> Тестирование в формате ЕГЭ-2023 (на бумажных носителях)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1125BC" w14:textId="77777777" w:rsidR="00710CC4" w:rsidRPr="00160E1B" w:rsidRDefault="00710CC4" w:rsidP="00940811">
            <w:pPr>
              <w:pStyle w:val="af6"/>
              <w:jc w:val="center"/>
              <w:rPr>
                <w:b/>
                <w:color w:val="6666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1879F" w14:textId="77777777" w:rsidR="00710CC4" w:rsidRPr="00160E1B" w:rsidRDefault="00710CC4" w:rsidP="00940811">
            <w:pPr>
              <w:pStyle w:val="af6"/>
              <w:rPr>
                <w:color w:val="66666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1CAEF0" w14:textId="77777777" w:rsidR="00710CC4" w:rsidRPr="00160E1B" w:rsidRDefault="00710CC4" w:rsidP="00940811">
            <w:pPr>
              <w:pStyle w:val="af6"/>
              <w:rPr>
                <w:color w:val="666666"/>
                <w:sz w:val="20"/>
                <w:szCs w:val="20"/>
              </w:rPr>
            </w:pPr>
          </w:p>
        </w:tc>
      </w:tr>
      <w:tr w:rsidR="00710CC4" w:rsidRPr="00160E1B" w14:paraId="451BDE8B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5D3E4" w14:textId="77777777" w:rsidR="00710CC4" w:rsidRPr="00160E1B" w:rsidRDefault="00710CC4" w:rsidP="00070792">
            <w:pPr>
              <w:pStyle w:val="af6"/>
              <w:jc w:val="center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52-53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EBC74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Повторение. Лексика. Фразеология. Лексические нормы русского языка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44073D4" w14:textId="0E981559" w:rsidR="00710CC4" w:rsidRPr="00160E1B" w:rsidRDefault="000C18C6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 систематизации и обобщения изученного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A83CA5" w14:textId="75716AC8" w:rsidR="00710CC4" w:rsidRPr="00160E1B" w:rsidRDefault="005C2223" w:rsidP="00940811">
            <w:pPr>
              <w:pStyle w:val="af6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заданием №5,6, 25 ЕГЭ-2023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2B5B5C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5CB4F6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97015C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73203446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5635" w14:textId="77777777" w:rsidR="00710CC4" w:rsidRPr="00160E1B" w:rsidRDefault="00710CC4" w:rsidP="00070792">
            <w:pPr>
              <w:pStyle w:val="af6"/>
              <w:jc w:val="center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54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915AE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Повторение. Орфография. Орфоэпия. Орфоэпические нормы русского языка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F0199AB" w14:textId="38200189" w:rsidR="00710CC4" w:rsidRPr="00160E1B" w:rsidRDefault="000C18C6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 систематизации и обобщения изученного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70E680" w14:textId="1D3A1FE5" w:rsidR="00710CC4" w:rsidRPr="00160E1B" w:rsidRDefault="005C2223" w:rsidP="00940811">
            <w:pPr>
              <w:pStyle w:val="af6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 по орфограммам в корне слова; отработка заданий №9-12 ЕГЭ-2023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478AE0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A78D11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DB88EA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51D239B1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25545" w14:textId="77777777" w:rsidR="00710CC4" w:rsidRPr="00160E1B" w:rsidRDefault="00710CC4" w:rsidP="00070792">
            <w:pPr>
              <w:pStyle w:val="af6"/>
              <w:jc w:val="center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55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E0B03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Слово в словаре и слово в тексте. Контекстные синонимы и антонимы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9C94EDB" w14:textId="070FC325" w:rsidR="00710CC4" w:rsidRPr="00160E1B" w:rsidRDefault="000C18C6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E2D618" w14:textId="1A67C8BE" w:rsidR="00710CC4" w:rsidRPr="00160E1B" w:rsidRDefault="005C2223" w:rsidP="00940811">
            <w:pPr>
              <w:pStyle w:val="af6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со словарями; текстовая работа (задание №24 ЕГЭ)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3C027A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37DF29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78DD64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68E56AE5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C1884" w14:textId="77777777" w:rsidR="00710CC4" w:rsidRPr="00160E1B" w:rsidRDefault="00710CC4" w:rsidP="00070792">
            <w:pPr>
              <w:pStyle w:val="af6"/>
              <w:jc w:val="center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56-57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531EE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Сочинение-рассуждение по текстам ЕГЭ-2021 (на 4 варианта)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B995738" w14:textId="00719427" w:rsidR="00710CC4" w:rsidRPr="00160E1B" w:rsidRDefault="000C18C6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B3DE6E" w14:textId="026EC472" w:rsidR="00710CC4" w:rsidRPr="00160E1B" w:rsidRDefault="00160E1B" w:rsidP="00940811">
            <w:pPr>
              <w:pStyle w:val="af6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сочинения-рассуждения по текстам ЕГЭ-2023 (№27)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68E8B2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B3BA20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F81FB7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52F0F8A6" w14:textId="77777777" w:rsidTr="00940811">
        <w:tc>
          <w:tcPr>
            <w:tcW w:w="155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2D4F8" w14:textId="2F73A945" w:rsidR="00710CC4" w:rsidRPr="00160E1B" w:rsidRDefault="00710CC4" w:rsidP="00070792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160E1B">
              <w:rPr>
                <w:b/>
                <w:sz w:val="20"/>
                <w:szCs w:val="20"/>
              </w:rPr>
              <w:t>РАЗДЕЛ 4. ГОТОВИМСЯ К ЕГЭ (</w:t>
            </w:r>
            <w:r w:rsidR="00EF7E82">
              <w:rPr>
                <w:b/>
                <w:sz w:val="20"/>
                <w:szCs w:val="20"/>
              </w:rPr>
              <w:t>8</w:t>
            </w:r>
            <w:r w:rsidRPr="00160E1B">
              <w:rPr>
                <w:b/>
                <w:sz w:val="20"/>
                <w:szCs w:val="20"/>
              </w:rPr>
              <w:t xml:space="preserve"> ч)</w:t>
            </w:r>
          </w:p>
        </w:tc>
      </w:tr>
      <w:tr w:rsidR="00710CC4" w:rsidRPr="00160E1B" w14:paraId="2584B537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FC7E2" w14:textId="77777777" w:rsidR="00710CC4" w:rsidRPr="00160E1B" w:rsidRDefault="00710CC4" w:rsidP="00070792">
            <w:pPr>
              <w:pStyle w:val="af6"/>
              <w:jc w:val="center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58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D8D5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Повторение. Синтаксис. Словосочетание и его виды.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04231E7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 систематиза</w:t>
            </w:r>
          </w:p>
          <w:p w14:paraId="66815E0B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ции знаний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01BC8B" w14:textId="27FE0F12" w:rsidR="00710CC4" w:rsidRPr="00160E1B" w:rsidRDefault="005C2223" w:rsidP="00940811">
            <w:pPr>
              <w:pStyle w:val="af6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учебником. Определение типов связи в словосочеетаниях; синонимия словосочетаний; ошибки при согласовании и управлении. Самостоятельная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AACD3B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9014C4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799637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1FF92352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8D4EC" w14:textId="77777777" w:rsidR="00710CC4" w:rsidRPr="00160E1B" w:rsidRDefault="00710CC4" w:rsidP="00070792">
            <w:pPr>
              <w:pStyle w:val="af6"/>
              <w:jc w:val="center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48B0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Простое предложение. Способы выражения главных членов предложения.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D5A5198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 систематиза</w:t>
            </w:r>
          </w:p>
          <w:p w14:paraId="4CF8FCE6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ции знаний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CEF11B" w14:textId="77777777" w:rsidR="00710CC4" w:rsidRDefault="005C2223" w:rsidP="00940811">
            <w:pPr>
              <w:pStyle w:val="af6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Грамматическая основа предложения. Способы выражения подлежащего. Несклоняемые имена существительные в роли главного члена предложения.</w:t>
            </w:r>
            <w:r w:rsidR="00940811">
              <w:rPr>
                <w:sz w:val="20"/>
                <w:szCs w:val="20"/>
              </w:rPr>
              <w:t xml:space="preserve"> Подлежащее, выраженного сложносокращенным именем существительным. </w:t>
            </w:r>
          </w:p>
          <w:p w14:paraId="070AE4BE" w14:textId="1626EBA5" w:rsidR="00940811" w:rsidRPr="00160E1B" w:rsidRDefault="00940811" w:rsidP="00940811">
            <w:pPr>
              <w:pStyle w:val="af6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сказуемого и их роль в предложении. Способы выражения сказуемого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F5F0B0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1F7B76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D02A71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617B4CD4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B46A" w14:textId="77777777" w:rsidR="00710CC4" w:rsidRPr="00160E1B" w:rsidRDefault="00710CC4" w:rsidP="00070792">
            <w:pPr>
              <w:pStyle w:val="af6"/>
              <w:jc w:val="center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2261E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Односоставные и двусоставные предложения.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1ED1E0C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A68156" w14:textId="2C97F8FB" w:rsidR="00710CC4" w:rsidRPr="00160E1B" w:rsidRDefault="00940811" w:rsidP="00940811">
            <w:pPr>
              <w:pStyle w:val="af6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односоставных предложений. Грамматическая основа односоставного предложения. Самостоятельная работа по определению типав односоставного предложения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BC84F3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454DC6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C56332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77719D26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F5A40" w14:textId="77777777" w:rsidR="00710CC4" w:rsidRPr="00160E1B" w:rsidRDefault="00710CC4" w:rsidP="00070792">
            <w:pPr>
              <w:pStyle w:val="af6"/>
              <w:jc w:val="center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61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2734A" w14:textId="77777777" w:rsidR="00710CC4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Виды осложнения простого предложения.</w:t>
            </w:r>
          </w:p>
          <w:p w14:paraId="63761F0B" w14:textId="53FB6870" w:rsidR="00940811" w:rsidRPr="00160E1B" w:rsidRDefault="00940811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591C203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Урок-семинар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B3ADC2" w14:textId="77777777" w:rsidR="00710CC4" w:rsidRDefault="00940811" w:rsidP="00940811">
            <w:pPr>
              <w:pStyle w:val="af6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задания №16 ЕГЭ; составление схем предложений с однородными членами предложений.</w:t>
            </w:r>
          </w:p>
          <w:p w14:paraId="03CCBED7" w14:textId="0170BA9D" w:rsidR="00940811" w:rsidRPr="00160E1B" w:rsidRDefault="00940811" w:rsidP="00940811">
            <w:pPr>
              <w:pStyle w:val="af6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 и знаки препинания при обращении. Вводные слова и знаки препинания при них. Графический диктант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C1F819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57C78E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8F385A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74F3A893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6AD72" w14:textId="77777777" w:rsidR="00710CC4" w:rsidRPr="00160E1B" w:rsidRDefault="00710CC4" w:rsidP="00070792">
            <w:pPr>
              <w:pStyle w:val="af6"/>
              <w:jc w:val="center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62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C4F6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Предложения с прямой речью, способы оформления чужой речи, цитирование.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588BCFA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 систематиза</w:t>
            </w:r>
          </w:p>
          <w:p w14:paraId="29C691B9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ции знаний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D12F6A" w14:textId="32A3F965" w:rsidR="00710CC4" w:rsidRPr="00160E1B" w:rsidRDefault="00940811" w:rsidP="00940811">
            <w:pPr>
              <w:pStyle w:val="af6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учебником. Умение трансформировать прямую речь в косвенную и обратно. Способы оформления косвенной речи в тексте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14BABF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4CDE91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034ED3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7642F99C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70AE2" w14:textId="77777777" w:rsidR="00710CC4" w:rsidRPr="00160E1B" w:rsidRDefault="00710CC4" w:rsidP="00070792">
            <w:pPr>
              <w:pStyle w:val="af6"/>
              <w:jc w:val="center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63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96721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Типы сложных предложений</w:t>
            </w:r>
          </w:p>
          <w:p w14:paraId="2D462D76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84AE4DA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 систематиза</w:t>
            </w:r>
          </w:p>
          <w:p w14:paraId="6C3A68FE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ции знаний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DAC466" w14:textId="3470FB86" w:rsidR="00710CC4" w:rsidRPr="00160E1B" w:rsidRDefault="00940811" w:rsidP="00940811">
            <w:pPr>
              <w:pStyle w:val="af6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Отработка заданий №19,20 ЕГЭ-2023.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AD34BA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CC9BD7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833988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49B416BB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EC266" w14:textId="77777777" w:rsidR="00710CC4" w:rsidRPr="00160E1B" w:rsidRDefault="00710CC4" w:rsidP="00070792">
            <w:pPr>
              <w:pStyle w:val="af6"/>
              <w:jc w:val="center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64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65BE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Принципы и функции русской пунктуации.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5602E0E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 -лекция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E84066" w14:textId="77777777" w:rsidR="00710CC4" w:rsidRDefault="00940811" w:rsidP="00940811">
            <w:pPr>
              <w:pStyle w:val="af6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блок-схем по лекционному материалу</w:t>
            </w:r>
          </w:p>
          <w:p w14:paraId="55D37539" w14:textId="7602E3C0" w:rsidR="00940811" w:rsidRPr="00160E1B" w:rsidRDefault="00940811" w:rsidP="00940811">
            <w:pPr>
              <w:pStyle w:val="af6"/>
              <w:ind w:left="14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44F702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C4BF65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EF8452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  <w:tr w:rsidR="00710CC4" w:rsidRPr="00160E1B" w14:paraId="4DDBB31B" w14:textId="77777777" w:rsidTr="0094081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CEB7" w14:textId="0ECC67D4" w:rsidR="00710CC4" w:rsidRPr="00160E1B" w:rsidRDefault="00710CC4" w:rsidP="00070792">
            <w:pPr>
              <w:pStyle w:val="af6"/>
              <w:jc w:val="center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65-6</w:t>
            </w:r>
            <w:r w:rsidR="00EF7E82"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F0099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Тренировочное тестирование в формате ЕГЭ-2021 (задания 1-27)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746B74F" w14:textId="77777777" w:rsidR="00710CC4" w:rsidRPr="00160E1B" w:rsidRDefault="00710CC4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F347B6" w14:textId="38EA676D" w:rsidR="00710CC4" w:rsidRPr="00160E1B" w:rsidRDefault="00070792" w:rsidP="00940811">
            <w:pPr>
              <w:pStyle w:val="af6"/>
              <w:ind w:left="142"/>
              <w:rPr>
                <w:sz w:val="20"/>
                <w:szCs w:val="20"/>
              </w:rPr>
            </w:pPr>
            <w:r w:rsidRPr="00160E1B">
              <w:rPr>
                <w:sz w:val="20"/>
                <w:szCs w:val="20"/>
              </w:rPr>
              <w:t>Выполнение тренировочного тестирования «Статград» (в электронном формате)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12EE2D" w14:textId="77777777" w:rsidR="00710CC4" w:rsidRPr="00160E1B" w:rsidRDefault="00710CC4" w:rsidP="00940811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48251C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C4B18A" w14:textId="77777777" w:rsidR="00710CC4" w:rsidRPr="00160E1B" w:rsidRDefault="00710CC4" w:rsidP="00940811">
            <w:pPr>
              <w:pStyle w:val="af6"/>
              <w:rPr>
                <w:sz w:val="20"/>
                <w:szCs w:val="20"/>
              </w:rPr>
            </w:pPr>
          </w:p>
        </w:tc>
      </w:tr>
    </w:tbl>
    <w:p w14:paraId="428BB0D2" w14:textId="77777777" w:rsidR="00710CC4" w:rsidRPr="00160E1B" w:rsidRDefault="00710CC4" w:rsidP="00710CC4">
      <w:pPr>
        <w:pStyle w:val="af6"/>
        <w:rPr>
          <w:sz w:val="20"/>
          <w:szCs w:val="20"/>
        </w:rPr>
      </w:pPr>
    </w:p>
    <w:p w14:paraId="040B4C2D" w14:textId="77777777" w:rsidR="00710CC4" w:rsidRPr="00160E1B" w:rsidRDefault="00710CC4" w:rsidP="00710CC4">
      <w:pPr>
        <w:rPr>
          <w:sz w:val="20"/>
          <w:szCs w:val="20"/>
        </w:rPr>
      </w:pPr>
    </w:p>
    <w:p w14:paraId="4075FAB8" w14:textId="77777777" w:rsidR="00E03934" w:rsidRPr="00160E1B" w:rsidRDefault="00E03934" w:rsidP="00710CC4">
      <w:pPr>
        <w:tabs>
          <w:tab w:val="left" w:pos="13892"/>
          <w:tab w:val="left" w:pos="14742"/>
          <w:tab w:val="left" w:pos="15451"/>
          <w:tab w:val="left" w:pos="16443"/>
        </w:tabs>
        <w:jc w:val="center"/>
        <w:rPr>
          <w:sz w:val="20"/>
          <w:szCs w:val="20"/>
        </w:rPr>
      </w:pPr>
    </w:p>
    <w:sectPr w:rsidR="00E03934" w:rsidRPr="00160E1B" w:rsidSect="00BD2C6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59" w:right="1134" w:bottom="426" w:left="1134" w:header="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7D31A" w14:textId="77777777" w:rsidR="0031108D" w:rsidRDefault="0031108D" w:rsidP="005B1909">
      <w:r>
        <w:separator/>
      </w:r>
    </w:p>
  </w:endnote>
  <w:endnote w:type="continuationSeparator" w:id="0">
    <w:p w14:paraId="38ECC3D5" w14:textId="77777777" w:rsidR="0031108D" w:rsidRDefault="0031108D" w:rsidP="005B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MT">
    <w:altName w:val="Times New Roman"/>
    <w:charset w:val="CC"/>
    <w:family w:val="auto"/>
    <w:pitch w:val="default"/>
  </w:font>
  <w:font w:name="Liberation Sans">
    <w:altName w:val="Yu Gothic"/>
    <w:charset w:val="80"/>
    <w:family w:val="swiss"/>
    <w:pitch w:val="variable"/>
  </w:font>
  <w:font w:name="DejaVu Sans">
    <w:altName w:val="Arial"/>
    <w:charset w:val="CC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8AF79" w14:textId="77777777" w:rsidR="00940811" w:rsidRDefault="00940811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F8D67C7" wp14:editId="5ED30200">
              <wp:simplePos x="0" y="0"/>
              <wp:positionH relativeFrom="page">
                <wp:posOffset>7124065</wp:posOffset>
              </wp:positionH>
              <wp:positionV relativeFrom="paragraph">
                <wp:posOffset>635</wp:posOffset>
              </wp:positionV>
              <wp:extent cx="74930" cy="519430"/>
              <wp:effectExtent l="8890" t="1905" r="190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519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0A97E" w14:textId="77777777" w:rsidR="00940811" w:rsidRDefault="00940811">
                          <w:pPr>
                            <w:pStyle w:val="a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D67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5pt;margin-top:.05pt;width:5.9pt;height:40.9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" stroked="f">
              <v:fill opacity="0"/>
              <v:textbox inset="0,0,0,0">
                <w:txbxContent>
                  <w:p w14:paraId="6000A97E" w14:textId="77777777" w:rsidR="00940811" w:rsidRDefault="00940811">
                    <w:pPr>
                      <w:pStyle w:val="af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3836C" w14:textId="77777777" w:rsidR="00940811" w:rsidRDefault="009408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70281" w14:textId="77777777" w:rsidR="00940811" w:rsidRDefault="0094081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2C0E7" w14:textId="77777777" w:rsidR="00940811" w:rsidRDefault="009408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15A72" w14:textId="77777777" w:rsidR="0031108D" w:rsidRDefault="0031108D" w:rsidP="005B1909">
      <w:r>
        <w:separator/>
      </w:r>
    </w:p>
  </w:footnote>
  <w:footnote w:type="continuationSeparator" w:id="0">
    <w:p w14:paraId="4D26D96B" w14:textId="77777777" w:rsidR="0031108D" w:rsidRDefault="0031108D" w:rsidP="005B1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90450" w14:textId="77777777" w:rsidR="00940811" w:rsidRDefault="009408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B3E76" w14:textId="77777777" w:rsidR="00940811" w:rsidRDefault="009408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88A4916"/>
    <w:multiLevelType w:val="hybridMultilevel"/>
    <w:tmpl w:val="644AD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0AF3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1271A1"/>
    <w:multiLevelType w:val="multilevel"/>
    <w:tmpl w:val="E610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6A5905"/>
    <w:multiLevelType w:val="multilevel"/>
    <w:tmpl w:val="B0C06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3E71E2"/>
    <w:multiLevelType w:val="hybridMultilevel"/>
    <w:tmpl w:val="261A3BDC"/>
    <w:lvl w:ilvl="0" w:tplc="1E90DEDC">
      <w:start w:val="1"/>
      <w:numFmt w:val="bullet"/>
      <w:lvlText w:val=""/>
      <w:lvlJc w:val="left"/>
      <w:pPr>
        <w:tabs>
          <w:tab w:val="num" w:pos="918"/>
        </w:tabs>
        <w:ind w:left="465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6" w15:restartNumberingAfterBreak="0">
    <w:nsid w:val="5C7F4B04"/>
    <w:multiLevelType w:val="hybridMultilevel"/>
    <w:tmpl w:val="49686848"/>
    <w:lvl w:ilvl="0" w:tplc="1E90DEDC">
      <w:start w:val="1"/>
      <w:numFmt w:val="bullet"/>
      <w:lvlText w:val=""/>
      <w:lvlJc w:val="left"/>
      <w:pPr>
        <w:tabs>
          <w:tab w:val="num" w:pos="975"/>
        </w:tabs>
        <w:ind w:left="522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7" w15:restartNumberingAfterBreak="0">
    <w:nsid w:val="5D1707FA"/>
    <w:multiLevelType w:val="hybridMultilevel"/>
    <w:tmpl w:val="5A361E7E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28E3973"/>
    <w:multiLevelType w:val="hybridMultilevel"/>
    <w:tmpl w:val="B0B46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235374"/>
    <w:multiLevelType w:val="hybridMultilevel"/>
    <w:tmpl w:val="EA3ED0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4BD04D2"/>
    <w:multiLevelType w:val="multilevel"/>
    <w:tmpl w:val="B0C06D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634C5E"/>
    <w:multiLevelType w:val="hybridMultilevel"/>
    <w:tmpl w:val="8C7285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14"/>
  </w:num>
  <w:num w:numId="13">
    <w:abstractNumId w:val="20"/>
  </w:num>
  <w:num w:numId="14">
    <w:abstractNumId w:val="18"/>
  </w:num>
  <w:num w:numId="15">
    <w:abstractNumId w:val="13"/>
  </w:num>
  <w:num w:numId="16">
    <w:abstractNumId w:val="12"/>
  </w:num>
  <w:num w:numId="17">
    <w:abstractNumId w:val="9"/>
  </w:num>
  <w:num w:numId="18">
    <w:abstractNumId w:val="21"/>
  </w:num>
  <w:num w:numId="19">
    <w:abstractNumId w:val="15"/>
  </w:num>
  <w:num w:numId="20">
    <w:abstractNumId w:val="16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934"/>
    <w:rsid w:val="00030CD7"/>
    <w:rsid w:val="000375E9"/>
    <w:rsid w:val="00060212"/>
    <w:rsid w:val="000703BA"/>
    <w:rsid w:val="00070792"/>
    <w:rsid w:val="00075D99"/>
    <w:rsid w:val="00096BD0"/>
    <w:rsid w:val="00096FBC"/>
    <w:rsid w:val="000C18C6"/>
    <w:rsid w:val="000C2B38"/>
    <w:rsid w:val="000F4081"/>
    <w:rsid w:val="00104922"/>
    <w:rsid w:val="00146BFE"/>
    <w:rsid w:val="00160E1B"/>
    <w:rsid w:val="001744D3"/>
    <w:rsid w:val="001B4183"/>
    <w:rsid w:val="001B7453"/>
    <w:rsid w:val="001C07D6"/>
    <w:rsid w:val="00234C47"/>
    <w:rsid w:val="002B24EC"/>
    <w:rsid w:val="002D57E1"/>
    <w:rsid w:val="002D6530"/>
    <w:rsid w:val="00306E14"/>
    <w:rsid w:val="0031108D"/>
    <w:rsid w:val="00341E80"/>
    <w:rsid w:val="003858E4"/>
    <w:rsid w:val="00392967"/>
    <w:rsid w:val="003A543A"/>
    <w:rsid w:val="003C0A48"/>
    <w:rsid w:val="003C3E3D"/>
    <w:rsid w:val="00474A7E"/>
    <w:rsid w:val="004F3647"/>
    <w:rsid w:val="004F744C"/>
    <w:rsid w:val="00590BA9"/>
    <w:rsid w:val="00596F4F"/>
    <w:rsid w:val="00597BEC"/>
    <w:rsid w:val="005B1909"/>
    <w:rsid w:val="005C2223"/>
    <w:rsid w:val="005D4147"/>
    <w:rsid w:val="005E1393"/>
    <w:rsid w:val="00605F71"/>
    <w:rsid w:val="00613B16"/>
    <w:rsid w:val="00634100"/>
    <w:rsid w:val="00642871"/>
    <w:rsid w:val="006771A3"/>
    <w:rsid w:val="0068357F"/>
    <w:rsid w:val="006C0D97"/>
    <w:rsid w:val="006D7B25"/>
    <w:rsid w:val="00710CC4"/>
    <w:rsid w:val="00770F30"/>
    <w:rsid w:val="007760C8"/>
    <w:rsid w:val="007A6BBA"/>
    <w:rsid w:val="007D0F70"/>
    <w:rsid w:val="00865061"/>
    <w:rsid w:val="00940811"/>
    <w:rsid w:val="00944983"/>
    <w:rsid w:val="009562B7"/>
    <w:rsid w:val="009648A5"/>
    <w:rsid w:val="00966583"/>
    <w:rsid w:val="009E51AA"/>
    <w:rsid w:val="009F3656"/>
    <w:rsid w:val="00A00859"/>
    <w:rsid w:val="00A0645A"/>
    <w:rsid w:val="00A610AB"/>
    <w:rsid w:val="00A83B02"/>
    <w:rsid w:val="00AA5EC1"/>
    <w:rsid w:val="00AA75B4"/>
    <w:rsid w:val="00AF0750"/>
    <w:rsid w:val="00AF0C40"/>
    <w:rsid w:val="00B617A8"/>
    <w:rsid w:val="00B81EA9"/>
    <w:rsid w:val="00BB1217"/>
    <w:rsid w:val="00BC07E2"/>
    <w:rsid w:val="00BC25CB"/>
    <w:rsid w:val="00BD2C65"/>
    <w:rsid w:val="00C112C9"/>
    <w:rsid w:val="00C1192E"/>
    <w:rsid w:val="00C5613B"/>
    <w:rsid w:val="00C83562"/>
    <w:rsid w:val="00C97D34"/>
    <w:rsid w:val="00CA2116"/>
    <w:rsid w:val="00CD539B"/>
    <w:rsid w:val="00D230F1"/>
    <w:rsid w:val="00D3097D"/>
    <w:rsid w:val="00D35424"/>
    <w:rsid w:val="00D52F39"/>
    <w:rsid w:val="00D57B5C"/>
    <w:rsid w:val="00DE3A70"/>
    <w:rsid w:val="00DF34E6"/>
    <w:rsid w:val="00DF7037"/>
    <w:rsid w:val="00E03934"/>
    <w:rsid w:val="00E16145"/>
    <w:rsid w:val="00E204F0"/>
    <w:rsid w:val="00E22B54"/>
    <w:rsid w:val="00E4090F"/>
    <w:rsid w:val="00ED239C"/>
    <w:rsid w:val="00EF7E82"/>
    <w:rsid w:val="00F27078"/>
    <w:rsid w:val="00F53F6F"/>
    <w:rsid w:val="00F54962"/>
    <w:rsid w:val="00FB18E2"/>
    <w:rsid w:val="00F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BA3DD"/>
  <w15:docId w15:val="{CAE0C150-006E-4660-B909-739EB753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424"/>
    <w:pPr>
      <w:keepNext/>
      <w:tabs>
        <w:tab w:val="num" w:pos="720"/>
      </w:tabs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35424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354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35424"/>
    <w:pPr>
      <w:keepNext/>
      <w:tabs>
        <w:tab w:val="num" w:pos="2880"/>
      </w:tabs>
      <w:suppressAutoHyphens/>
      <w:spacing w:before="240"/>
      <w:ind w:left="2880" w:hanging="360"/>
      <w:jc w:val="center"/>
      <w:outlineLvl w:val="3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03934"/>
    <w:pPr>
      <w:spacing w:before="90" w:after="90"/>
    </w:pPr>
  </w:style>
  <w:style w:type="paragraph" w:customStyle="1" w:styleId="c11">
    <w:name w:val="c11"/>
    <w:basedOn w:val="a"/>
    <w:rsid w:val="00E03934"/>
    <w:pPr>
      <w:spacing w:before="90" w:after="90"/>
    </w:pPr>
  </w:style>
  <w:style w:type="table" w:styleId="a3">
    <w:name w:val="Table Grid"/>
    <w:basedOn w:val="a1"/>
    <w:rsid w:val="00E03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F07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3542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354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3542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3542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WW8Num2z0">
    <w:name w:val="WW8Num2z0"/>
    <w:rsid w:val="00D35424"/>
    <w:rPr>
      <w:rFonts w:ascii="Symbol" w:hAnsi="Symbol"/>
    </w:rPr>
  </w:style>
  <w:style w:type="character" w:customStyle="1" w:styleId="WW8Num3z0">
    <w:name w:val="WW8Num3z0"/>
    <w:rsid w:val="00D35424"/>
    <w:rPr>
      <w:rFonts w:ascii="Symbol" w:hAnsi="Symbol"/>
    </w:rPr>
  </w:style>
  <w:style w:type="character" w:customStyle="1" w:styleId="WW8Num5z0">
    <w:name w:val="WW8Num5z0"/>
    <w:rsid w:val="00D35424"/>
    <w:rPr>
      <w:rFonts w:ascii="Symbol" w:hAnsi="Symbol"/>
    </w:rPr>
  </w:style>
  <w:style w:type="character" w:customStyle="1" w:styleId="WW8Num5z1">
    <w:name w:val="WW8Num5z1"/>
    <w:rsid w:val="00D35424"/>
    <w:rPr>
      <w:rFonts w:ascii="Courier New" w:hAnsi="Courier New" w:cs="Courier New"/>
    </w:rPr>
  </w:style>
  <w:style w:type="character" w:customStyle="1" w:styleId="WW8Num5z2">
    <w:name w:val="WW8Num5z2"/>
    <w:rsid w:val="00D35424"/>
    <w:rPr>
      <w:rFonts w:ascii="Wingdings" w:hAnsi="Wingdings"/>
    </w:rPr>
  </w:style>
  <w:style w:type="character" w:customStyle="1" w:styleId="WW8Num6z0">
    <w:name w:val="WW8Num6z0"/>
    <w:rsid w:val="00D35424"/>
    <w:rPr>
      <w:rFonts w:ascii="Symbol" w:hAnsi="Symbol"/>
      <w:sz w:val="22"/>
    </w:rPr>
  </w:style>
  <w:style w:type="character" w:customStyle="1" w:styleId="Absatz-Standardschriftart">
    <w:name w:val="Absatz-Standardschriftart"/>
    <w:rsid w:val="00D35424"/>
  </w:style>
  <w:style w:type="character" w:customStyle="1" w:styleId="WW-Absatz-Standardschriftart">
    <w:name w:val="WW-Absatz-Standardschriftart"/>
    <w:rsid w:val="00D35424"/>
  </w:style>
  <w:style w:type="character" w:customStyle="1" w:styleId="WW8Num10z0">
    <w:name w:val="WW8Num10z0"/>
    <w:rsid w:val="00D35424"/>
    <w:rPr>
      <w:rFonts w:ascii="Symbol" w:hAnsi="Symbol"/>
    </w:rPr>
  </w:style>
  <w:style w:type="character" w:customStyle="1" w:styleId="WW8Num10z1">
    <w:name w:val="WW8Num10z1"/>
    <w:rsid w:val="00D35424"/>
    <w:rPr>
      <w:rFonts w:ascii="Courier New" w:hAnsi="Courier New" w:cs="Courier New"/>
    </w:rPr>
  </w:style>
  <w:style w:type="character" w:customStyle="1" w:styleId="WW8Num10z2">
    <w:name w:val="WW8Num10z2"/>
    <w:rsid w:val="00D35424"/>
    <w:rPr>
      <w:rFonts w:ascii="Wingdings" w:hAnsi="Wingdings"/>
    </w:rPr>
  </w:style>
  <w:style w:type="character" w:customStyle="1" w:styleId="WW8Num11z0">
    <w:name w:val="WW8Num11z0"/>
    <w:rsid w:val="00D35424"/>
    <w:rPr>
      <w:rFonts w:ascii="Wingdings" w:hAnsi="Wingdings"/>
      <w:sz w:val="20"/>
    </w:rPr>
  </w:style>
  <w:style w:type="character" w:customStyle="1" w:styleId="WW8Num14z0">
    <w:name w:val="WW8Num14z0"/>
    <w:rsid w:val="00D35424"/>
    <w:rPr>
      <w:rFonts w:ascii="Wingdings" w:hAnsi="Wingdings"/>
    </w:rPr>
  </w:style>
  <w:style w:type="character" w:customStyle="1" w:styleId="WW8Num15z0">
    <w:name w:val="WW8Num15z0"/>
    <w:rsid w:val="00D35424"/>
    <w:rPr>
      <w:rFonts w:ascii="Wingdings" w:hAnsi="Wingdings"/>
    </w:rPr>
  </w:style>
  <w:style w:type="character" w:customStyle="1" w:styleId="WW8Num16z0">
    <w:name w:val="WW8Num16z0"/>
    <w:rsid w:val="00D35424"/>
    <w:rPr>
      <w:rFonts w:ascii="Wingdings" w:hAnsi="Wingdings"/>
      <w:sz w:val="20"/>
    </w:rPr>
  </w:style>
  <w:style w:type="character" w:customStyle="1" w:styleId="WW8Num19z0">
    <w:name w:val="WW8Num19z0"/>
    <w:rsid w:val="00D35424"/>
    <w:rPr>
      <w:rFonts w:ascii="Wingdings" w:hAnsi="Wingdings"/>
      <w:sz w:val="20"/>
    </w:rPr>
  </w:style>
  <w:style w:type="character" w:customStyle="1" w:styleId="WW8Num20z0">
    <w:name w:val="WW8Num20z0"/>
    <w:rsid w:val="00D35424"/>
    <w:rPr>
      <w:rFonts w:ascii="Wingdings" w:hAnsi="Wingdings"/>
      <w:sz w:val="20"/>
    </w:rPr>
  </w:style>
  <w:style w:type="character" w:customStyle="1" w:styleId="WW8Num21z0">
    <w:name w:val="WW8Num21z0"/>
    <w:rsid w:val="00D35424"/>
    <w:rPr>
      <w:rFonts w:ascii="Wingdings" w:hAnsi="Wingdings"/>
    </w:rPr>
  </w:style>
  <w:style w:type="character" w:customStyle="1" w:styleId="WW8Num22z0">
    <w:name w:val="WW8Num22z0"/>
    <w:rsid w:val="00D35424"/>
    <w:rPr>
      <w:rFonts w:ascii="Wingdings" w:hAnsi="Wingdings"/>
      <w:sz w:val="20"/>
    </w:rPr>
  </w:style>
  <w:style w:type="character" w:customStyle="1" w:styleId="WW8Num24z0">
    <w:name w:val="WW8Num24z0"/>
    <w:rsid w:val="00D35424"/>
    <w:rPr>
      <w:rFonts w:ascii="Wingdings" w:hAnsi="Wingdings"/>
      <w:sz w:val="20"/>
    </w:rPr>
  </w:style>
  <w:style w:type="character" w:customStyle="1" w:styleId="31">
    <w:name w:val="Основной шрифт абзаца3"/>
    <w:rsid w:val="00D35424"/>
  </w:style>
  <w:style w:type="character" w:customStyle="1" w:styleId="41">
    <w:name w:val="Знак Знак4"/>
    <w:rsid w:val="00D35424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32">
    <w:name w:val="Знак Знак3"/>
    <w:rsid w:val="00D3542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1">
    <w:name w:val="Знак Знак2"/>
    <w:rsid w:val="00D35424"/>
    <w:rPr>
      <w:rFonts w:ascii="Cambria" w:hAnsi="Cambria"/>
      <w:b/>
      <w:bCs/>
      <w:sz w:val="26"/>
      <w:szCs w:val="26"/>
      <w:lang w:val="ru-RU" w:eastAsia="ar-SA" w:bidi="ar-SA"/>
    </w:rPr>
  </w:style>
  <w:style w:type="character" w:customStyle="1" w:styleId="WW-Absatz-Standardschriftart1">
    <w:name w:val="WW-Absatz-Standardschriftart1"/>
    <w:rsid w:val="00D35424"/>
  </w:style>
  <w:style w:type="character" w:customStyle="1" w:styleId="WW-Absatz-Standardschriftart11">
    <w:name w:val="WW-Absatz-Standardschriftart11"/>
    <w:rsid w:val="00D35424"/>
  </w:style>
  <w:style w:type="character" w:customStyle="1" w:styleId="WW-Absatz-Standardschriftart111">
    <w:name w:val="WW-Absatz-Standardschriftart111"/>
    <w:rsid w:val="00D35424"/>
  </w:style>
  <w:style w:type="character" w:customStyle="1" w:styleId="22">
    <w:name w:val="Основной шрифт абзаца2"/>
    <w:rsid w:val="00D35424"/>
  </w:style>
  <w:style w:type="character" w:customStyle="1" w:styleId="WW-Absatz-Standardschriftart1111">
    <w:name w:val="WW-Absatz-Standardschriftart1111"/>
    <w:rsid w:val="00D35424"/>
  </w:style>
  <w:style w:type="character" w:customStyle="1" w:styleId="WW-Absatz-Standardschriftart11111">
    <w:name w:val="WW-Absatz-Standardschriftart11111"/>
    <w:rsid w:val="00D35424"/>
  </w:style>
  <w:style w:type="character" w:customStyle="1" w:styleId="WW-Absatz-Standardschriftart111111">
    <w:name w:val="WW-Absatz-Standardschriftart111111"/>
    <w:rsid w:val="00D35424"/>
  </w:style>
  <w:style w:type="character" w:customStyle="1" w:styleId="WW-Absatz-Standardschriftart1111111">
    <w:name w:val="WW-Absatz-Standardschriftart1111111"/>
    <w:rsid w:val="00D35424"/>
  </w:style>
  <w:style w:type="character" w:customStyle="1" w:styleId="WW-Absatz-Standardschriftart11111111">
    <w:name w:val="WW-Absatz-Standardschriftart11111111"/>
    <w:rsid w:val="00D35424"/>
  </w:style>
  <w:style w:type="character" w:customStyle="1" w:styleId="WW-Absatz-Standardschriftart111111111">
    <w:name w:val="WW-Absatz-Standardschriftart111111111"/>
    <w:rsid w:val="00D35424"/>
  </w:style>
  <w:style w:type="character" w:customStyle="1" w:styleId="WW8Num2z1">
    <w:name w:val="WW8Num2z1"/>
    <w:rsid w:val="00D35424"/>
    <w:rPr>
      <w:rFonts w:ascii="Courier New" w:hAnsi="Courier New" w:cs="Courier New"/>
    </w:rPr>
  </w:style>
  <w:style w:type="character" w:customStyle="1" w:styleId="WW8Num2z2">
    <w:name w:val="WW8Num2z2"/>
    <w:rsid w:val="00D35424"/>
    <w:rPr>
      <w:rFonts w:ascii="Wingdings" w:hAnsi="Wingdings"/>
    </w:rPr>
  </w:style>
  <w:style w:type="character" w:customStyle="1" w:styleId="WW8Num4z0">
    <w:name w:val="WW8Num4z0"/>
    <w:rsid w:val="00D35424"/>
    <w:rPr>
      <w:rFonts w:ascii="Symbol" w:hAnsi="Symbol"/>
    </w:rPr>
  </w:style>
  <w:style w:type="character" w:customStyle="1" w:styleId="WW8Num4z1">
    <w:name w:val="WW8Num4z1"/>
    <w:rsid w:val="00D35424"/>
    <w:rPr>
      <w:rFonts w:ascii="Courier New" w:hAnsi="Courier New" w:cs="Courier New"/>
    </w:rPr>
  </w:style>
  <w:style w:type="character" w:customStyle="1" w:styleId="WW8Num4z2">
    <w:name w:val="WW8Num4z2"/>
    <w:rsid w:val="00D35424"/>
    <w:rPr>
      <w:rFonts w:ascii="Wingdings" w:hAnsi="Wingdings"/>
    </w:rPr>
  </w:style>
  <w:style w:type="character" w:customStyle="1" w:styleId="WW8Num8z0">
    <w:name w:val="WW8Num8z0"/>
    <w:rsid w:val="00D35424"/>
    <w:rPr>
      <w:rFonts w:ascii="Symbol" w:hAnsi="Symbol"/>
    </w:rPr>
  </w:style>
  <w:style w:type="character" w:customStyle="1" w:styleId="WW8Num8z1">
    <w:name w:val="WW8Num8z1"/>
    <w:rsid w:val="00D35424"/>
    <w:rPr>
      <w:rFonts w:ascii="Courier New" w:hAnsi="Courier New"/>
    </w:rPr>
  </w:style>
  <w:style w:type="character" w:customStyle="1" w:styleId="WW8Num8z2">
    <w:name w:val="WW8Num8z2"/>
    <w:rsid w:val="00D35424"/>
    <w:rPr>
      <w:rFonts w:ascii="Wingdings" w:hAnsi="Wingdings"/>
    </w:rPr>
  </w:style>
  <w:style w:type="character" w:customStyle="1" w:styleId="WW8Num9z0">
    <w:name w:val="WW8Num9z0"/>
    <w:rsid w:val="00D35424"/>
    <w:rPr>
      <w:rFonts w:ascii="Symbol" w:hAnsi="Symbol"/>
    </w:rPr>
  </w:style>
  <w:style w:type="character" w:customStyle="1" w:styleId="WW8Num9z1">
    <w:name w:val="WW8Num9z1"/>
    <w:rsid w:val="00D35424"/>
    <w:rPr>
      <w:rFonts w:ascii="Courier New" w:hAnsi="Courier New" w:cs="Courier New"/>
    </w:rPr>
  </w:style>
  <w:style w:type="character" w:customStyle="1" w:styleId="WW8Num9z2">
    <w:name w:val="WW8Num9z2"/>
    <w:rsid w:val="00D35424"/>
    <w:rPr>
      <w:rFonts w:ascii="Wingdings" w:hAnsi="Wingdings"/>
    </w:rPr>
  </w:style>
  <w:style w:type="character" w:customStyle="1" w:styleId="11">
    <w:name w:val="Основной шрифт абзаца1"/>
    <w:rsid w:val="00D35424"/>
  </w:style>
  <w:style w:type="character" w:styleId="a5">
    <w:name w:val="page number"/>
    <w:basedOn w:val="11"/>
    <w:rsid w:val="00D35424"/>
  </w:style>
  <w:style w:type="character" w:customStyle="1" w:styleId="12">
    <w:name w:val="Знак Знак1"/>
    <w:rsid w:val="00D35424"/>
    <w:rPr>
      <w:rFonts w:cs="SymbolMT"/>
      <w:sz w:val="24"/>
      <w:szCs w:val="24"/>
      <w:lang w:val="ru-RU" w:eastAsia="ar-SA" w:bidi="ar-SA"/>
    </w:rPr>
  </w:style>
  <w:style w:type="character" w:customStyle="1" w:styleId="a6">
    <w:name w:val="Знак Знак"/>
    <w:rsid w:val="00D35424"/>
    <w:rPr>
      <w:rFonts w:cs="SymbolMT"/>
      <w:sz w:val="24"/>
      <w:szCs w:val="24"/>
      <w:lang w:val="ru-RU" w:eastAsia="ar-SA" w:bidi="ar-SA"/>
    </w:rPr>
  </w:style>
  <w:style w:type="character" w:styleId="a7">
    <w:name w:val="Emphasis"/>
    <w:qFormat/>
    <w:rsid w:val="00D35424"/>
    <w:rPr>
      <w:i/>
      <w:iCs/>
    </w:rPr>
  </w:style>
  <w:style w:type="paragraph" w:customStyle="1" w:styleId="13">
    <w:name w:val="Заголовок1"/>
    <w:basedOn w:val="a"/>
    <w:next w:val="a8"/>
    <w:rsid w:val="00D35424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8">
    <w:name w:val="Body Text"/>
    <w:basedOn w:val="a"/>
    <w:link w:val="a9"/>
    <w:rsid w:val="00D35424"/>
    <w:pPr>
      <w:widowControl w:val="0"/>
      <w:suppressAutoHyphens/>
      <w:autoSpaceDE w:val="0"/>
      <w:spacing w:line="360" w:lineRule="auto"/>
      <w:jc w:val="both"/>
    </w:pPr>
    <w:rPr>
      <w:rFonts w:cs="SymbolMT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D35424"/>
    <w:rPr>
      <w:rFonts w:ascii="Times New Roman" w:eastAsia="Times New Roman" w:hAnsi="Times New Roman" w:cs="SymbolMT"/>
      <w:sz w:val="28"/>
      <w:szCs w:val="20"/>
      <w:lang w:eastAsia="ar-SA"/>
    </w:rPr>
  </w:style>
  <w:style w:type="paragraph" w:styleId="aa">
    <w:name w:val="List"/>
    <w:basedOn w:val="a8"/>
    <w:rsid w:val="00D35424"/>
  </w:style>
  <w:style w:type="paragraph" w:customStyle="1" w:styleId="33">
    <w:name w:val="Название3"/>
    <w:basedOn w:val="a"/>
    <w:rsid w:val="00D35424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34">
    <w:name w:val="Указатель3"/>
    <w:basedOn w:val="a"/>
    <w:rsid w:val="00D35424"/>
    <w:pPr>
      <w:suppressLineNumbers/>
      <w:suppressAutoHyphens/>
    </w:pPr>
    <w:rPr>
      <w:rFonts w:ascii="Arial" w:hAnsi="Arial" w:cs="Mangal"/>
      <w:lang w:eastAsia="ar-SA"/>
    </w:rPr>
  </w:style>
  <w:style w:type="paragraph" w:styleId="ab">
    <w:name w:val="Title"/>
    <w:basedOn w:val="13"/>
    <w:next w:val="ac"/>
    <w:link w:val="ad"/>
    <w:qFormat/>
    <w:rsid w:val="00D35424"/>
  </w:style>
  <w:style w:type="character" w:customStyle="1" w:styleId="ad">
    <w:name w:val="Заголовок Знак"/>
    <w:basedOn w:val="a0"/>
    <w:link w:val="ab"/>
    <w:rsid w:val="00D35424"/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c">
    <w:name w:val="Subtitle"/>
    <w:basedOn w:val="13"/>
    <w:next w:val="a8"/>
    <w:link w:val="ae"/>
    <w:qFormat/>
    <w:rsid w:val="00D35424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D35424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23">
    <w:name w:val="Название2"/>
    <w:basedOn w:val="a"/>
    <w:rsid w:val="00D35424"/>
    <w:pPr>
      <w:suppressLineNumbers/>
      <w:suppressAutoHyphens/>
      <w:spacing w:before="120" w:after="120"/>
    </w:pPr>
    <w:rPr>
      <w:rFonts w:cs="SymbolMT"/>
      <w:i/>
      <w:iCs/>
      <w:lang w:eastAsia="ar-SA"/>
    </w:rPr>
  </w:style>
  <w:style w:type="paragraph" w:customStyle="1" w:styleId="24">
    <w:name w:val="Указатель2"/>
    <w:basedOn w:val="a"/>
    <w:rsid w:val="00D35424"/>
    <w:pPr>
      <w:suppressLineNumbers/>
      <w:suppressAutoHyphens/>
    </w:pPr>
    <w:rPr>
      <w:rFonts w:cs="SymbolMT"/>
      <w:lang w:eastAsia="ar-SA"/>
    </w:rPr>
  </w:style>
  <w:style w:type="paragraph" w:customStyle="1" w:styleId="14">
    <w:name w:val="Название1"/>
    <w:basedOn w:val="a"/>
    <w:rsid w:val="00D35424"/>
    <w:pPr>
      <w:suppressLineNumbers/>
      <w:suppressAutoHyphens/>
      <w:spacing w:before="120" w:after="120"/>
    </w:pPr>
    <w:rPr>
      <w:rFonts w:cs="SymbolMT"/>
      <w:i/>
      <w:iCs/>
      <w:lang w:eastAsia="ar-SA"/>
    </w:rPr>
  </w:style>
  <w:style w:type="paragraph" w:customStyle="1" w:styleId="15">
    <w:name w:val="Указатель1"/>
    <w:basedOn w:val="a"/>
    <w:rsid w:val="00D35424"/>
    <w:pPr>
      <w:suppressLineNumbers/>
      <w:suppressAutoHyphens/>
    </w:pPr>
    <w:rPr>
      <w:rFonts w:cs="SymbolMT"/>
      <w:lang w:eastAsia="ar-SA"/>
    </w:rPr>
  </w:style>
  <w:style w:type="paragraph" w:styleId="af">
    <w:name w:val="footer"/>
    <w:basedOn w:val="a"/>
    <w:link w:val="af0"/>
    <w:rsid w:val="00D35424"/>
    <w:pPr>
      <w:tabs>
        <w:tab w:val="center" w:pos="4677"/>
        <w:tab w:val="right" w:pos="9355"/>
      </w:tabs>
      <w:suppressAutoHyphens/>
    </w:pPr>
    <w:rPr>
      <w:rFonts w:cs="SymbolMT"/>
      <w:lang w:eastAsia="ar-SA"/>
    </w:rPr>
  </w:style>
  <w:style w:type="character" w:customStyle="1" w:styleId="af0">
    <w:name w:val="Нижний колонтитул Знак"/>
    <w:basedOn w:val="a0"/>
    <w:link w:val="af"/>
    <w:rsid w:val="00D35424"/>
    <w:rPr>
      <w:rFonts w:ascii="Times New Roman" w:eastAsia="Times New Roman" w:hAnsi="Times New Roman" w:cs="SymbolMT"/>
      <w:sz w:val="24"/>
      <w:szCs w:val="24"/>
      <w:lang w:eastAsia="ar-SA"/>
    </w:rPr>
  </w:style>
  <w:style w:type="paragraph" w:styleId="af1">
    <w:name w:val="header"/>
    <w:basedOn w:val="a"/>
    <w:link w:val="af2"/>
    <w:rsid w:val="00D35424"/>
    <w:pPr>
      <w:tabs>
        <w:tab w:val="center" w:pos="4677"/>
        <w:tab w:val="right" w:pos="9355"/>
      </w:tabs>
      <w:suppressAutoHyphens/>
    </w:pPr>
    <w:rPr>
      <w:rFonts w:cs="SymbolMT"/>
      <w:lang w:eastAsia="ar-SA"/>
    </w:rPr>
  </w:style>
  <w:style w:type="character" w:customStyle="1" w:styleId="af2">
    <w:name w:val="Верхний колонтитул Знак"/>
    <w:basedOn w:val="a0"/>
    <w:link w:val="af1"/>
    <w:rsid w:val="00D35424"/>
    <w:rPr>
      <w:rFonts w:ascii="Times New Roman" w:eastAsia="Times New Roman" w:hAnsi="Times New Roman" w:cs="SymbolMT"/>
      <w:sz w:val="24"/>
      <w:szCs w:val="24"/>
      <w:lang w:eastAsia="ar-SA"/>
    </w:rPr>
  </w:style>
  <w:style w:type="paragraph" w:customStyle="1" w:styleId="FR2">
    <w:name w:val="FR2"/>
    <w:rsid w:val="00D35424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210">
    <w:name w:val="Основной текст 21"/>
    <w:basedOn w:val="a"/>
    <w:rsid w:val="00D35424"/>
    <w:pPr>
      <w:suppressAutoHyphens/>
      <w:spacing w:after="120" w:line="480" w:lineRule="auto"/>
    </w:pPr>
    <w:rPr>
      <w:lang w:eastAsia="ar-SA"/>
    </w:rPr>
  </w:style>
  <w:style w:type="paragraph" w:customStyle="1" w:styleId="FR1">
    <w:name w:val="FR1"/>
    <w:rsid w:val="00D35424"/>
    <w:pPr>
      <w:widowControl w:val="0"/>
      <w:suppressAutoHyphens/>
      <w:overflowPunct w:val="0"/>
      <w:autoSpaceDE w:val="0"/>
      <w:spacing w:before="500" w:after="0" w:line="240" w:lineRule="auto"/>
      <w:ind w:left="7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16">
    <w:name w:val="Стиль1"/>
    <w:basedOn w:val="a"/>
    <w:rsid w:val="00D35424"/>
    <w:pPr>
      <w:widowControl w:val="0"/>
      <w:shd w:val="clear" w:color="auto" w:fill="FFFFFF"/>
      <w:suppressAutoHyphens/>
      <w:autoSpaceDE w:val="0"/>
      <w:spacing w:before="120" w:after="120"/>
      <w:jc w:val="center"/>
    </w:pPr>
    <w:rPr>
      <w:rFonts w:ascii="Arial" w:hAnsi="Arial" w:cs="Arial"/>
      <w:color w:val="000000"/>
      <w:spacing w:val="70"/>
      <w:sz w:val="28"/>
      <w:szCs w:val="28"/>
      <w:lang w:eastAsia="ar-SA"/>
    </w:rPr>
  </w:style>
  <w:style w:type="paragraph" w:customStyle="1" w:styleId="af3">
    <w:name w:val="Содержимое врезки"/>
    <w:basedOn w:val="a8"/>
    <w:rsid w:val="00D35424"/>
  </w:style>
  <w:style w:type="paragraph" w:customStyle="1" w:styleId="af4">
    <w:name w:val="Содержимое таблицы"/>
    <w:basedOn w:val="a"/>
    <w:rsid w:val="00D35424"/>
    <w:pPr>
      <w:suppressLineNumbers/>
      <w:suppressAutoHyphens/>
    </w:pPr>
    <w:rPr>
      <w:rFonts w:cs="SymbolMT"/>
      <w:lang w:eastAsia="ar-SA"/>
    </w:rPr>
  </w:style>
  <w:style w:type="paragraph" w:customStyle="1" w:styleId="af5">
    <w:name w:val="Заголовок таблицы"/>
    <w:basedOn w:val="af4"/>
    <w:rsid w:val="00D35424"/>
    <w:pPr>
      <w:jc w:val="center"/>
    </w:pPr>
    <w:rPr>
      <w:b/>
      <w:bCs/>
    </w:rPr>
  </w:style>
  <w:style w:type="paragraph" w:customStyle="1" w:styleId="Kursiv">
    <w:name w:val="Kursiv"/>
    <w:rsid w:val="00D35424"/>
    <w:pPr>
      <w:widowControl w:val="0"/>
      <w:suppressAutoHyphens/>
      <w:autoSpaceDE w:val="0"/>
      <w:spacing w:after="0" w:line="248" w:lineRule="exact"/>
      <w:ind w:firstLine="34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17">
    <w:name w:val="Знак1"/>
    <w:basedOn w:val="a"/>
    <w:rsid w:val="00D35424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18">
    <w:name w:val="Знак1"/>
    <w:basedOn w:val="a"/>
    <w:rsid w:val="00D35424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styleId="af6">
    <w:name w:val="No Spacing"/>
    <w:uiPriority w:val="1"/>
    <w:qFormat/>
    <w:rsid w:val="00D354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8c48">
    <w:name w:val="c8 c48"/>
    <w:basedOn w:val="a"/>
    <w:rsid w:val="00AA75B4"/>
    <w:pPr>
      <w:spacing w:before="100" w:beforeAutospacing="1" w:after="100" w:afterAutospacing="1"/>
    </w:pPr>
  </w:style>
  <w:style w:type="character" w:customStyle="1" w:styleId="c34c18">
    <w:name w:val="c34 c18"/>
    <w:basedOn w:val="a0"/>
    <w:rsid w:val="00AA75B4"/>
  </w:style>
  <w:style w:type="character" w:customStyle="1" w:styleId="c18">
    <w:name w:val="c18"/>
    <w:basedOn w:val="a0"/>
    <w:rsid w:val="00AA75B4"/>
  </w:style>
  <w:style w:type="character" w:customStyle="1" w:styleId="c58">
    <w:name w:val="c58"/>
    <w:basedOn w:val="a0"/>
    <w:rsid w:val="00AA75B4"/>
  </w:style>
  <w:style w:type="character" w:styleId="af7">
    <w:name w:val="Hyperlink"/>
    <w:basedOn w:val="a0"/>
    <w:rsid w:val="00AA75B4"/>
    <w:rPr>
      <w:color w:val="0000FF"/>
      <w:u w:val="single"/>
    </w:rPr>
  </w:style>
  <w:style w:type="paragraph" w:customStyle="1" w:styleId="Default">
    <w:name w:val="Default"/>
    <w:rsid w:val="00AA7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7A6BB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A6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A6BBA"/>
    <w:pPr>
      <w:spacing w:before="90" w:after="90"/>
    </w:pPr>
  </w:style>
  <w:style w:type="character" w:customStyle="1" w:styleId="c13">
    <w:name w:val="c13"/>
    <w:basedOn w:val="a0"/>
    <w:rsid w:val="007A6BBA"/>
  </w:style>
  <w:style w:type="character" w:customStyle="1" w:styleId="c3">
    <w:name w:val="c3"/>
    <w:basedOn w:val="a0"/>
    <w:rsid w:val="007A6BBA"/>
  </w:style>
  <w:style w:type="paragraph" w:customStyle="1" w:styleId="c41">
    <w:name w:val="c41"/>
    <w:basedOn w:val="a"/>
    <w:rsid w:val="007A6BBA"/>
    <w:pPr>
      <w:spacing w:before="90" w:after="90"/>
    </w:pPr>
  </w:style>
  <w:style w:type="character" w:customStyle="1" w:styleId="c24">
    <w:name w:val="c24"/>
    <w:basedOn w:val="a0"/>
    <w:rsid w:val="007A6BBA"/>
  </w:style>
  <w:style w:type="paragraph" w:customStyle="1" w:styleId="c6">
    <w:name w:val="c6"/>
    <w:basedOn w:val="a"/>
    <w:rsid w:val="007A6BBA"/>
    <w:pPr>
      <w:spacing w:before="90" w:after="90"/>
    </w:pPr>
  </w:style>
  <w:style w:type="paragraph" w:customStyle="1" w:styleId="c0">
    <w:name w:val="c0"/>
    <w:basedOn w:val="a"/>
    <w:rsid w:val="007A6BBA"/>
    <w:pPr>
      <w:spacing w:before="90" w:after="90"/>
    </w:pPr>
  </w:style>
  <w:style w:type="character" w:styleId="af8">
    <w:name w:val="Strong"/>
    <w:basedOn w:val="a0"/>
    <w:qFormat/>
    <w:rsid w:val="007A6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Shayfigulina</cp:lastModifiedBy>
  <cp:revision>24</cp:revision>
  <cp:lastPrinted>2017-09-17T13:57:00Z</cp:lastPrinted>
  <dcterms:created xsi:type="dcterms:W3CDTF">2017-09-17T13:56:00Z</dcterms:created>
  <dcterms:modified xsi:type="dcterms:W3CDTF">2022-09-11T11:35:00Z</dcterms:modified>
</cp:coreProperties>
</file>