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B" w:rsidRPr="00C02591" w:rsidRDefault="00B238EB" w:rsidP="00B238EB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33500C" wp14:editId="0992D286">
            <wp:extent cx="6637020" cy="283464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EB" w:rsidRPr="00982EA8" w:rsidRDefault="00B238EB" w:rsidP="00B238EB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238EB" w:rsidRPr="00C07B50" w:rsidRDefault="00B238EB" w:rsidP="00B238EB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B238EB" w:rsidRDefault="00B238EB" w:rsidP="00B238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по  учебному предмету </w:t>
      </w:r>
    </w:p>
    <w:p w:rsidR="00B238EB" w:rsidRDefault="00B238EB" w:rsidP="00B238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литературное чтение</w:t>
      </w:r>
    </w:p>
    <w:p w:rsidR="00B238EB" w:rsidRPr="008C0963" w:rsidRDefault="00B238EB" w:rsidP="00B238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B238EB" w:rsidRDefault="00B238EB" w:rsidP="00B238EB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B238EB" w:rsidRPr="0036151B" w:rsidRDefault="00B238EB" w:rsidP="00B238EB">
      <w:pPr>
        <w:ind w:firstLine="567"/>
        <w:jc w:val="center"/>
        <w:rPr>
          <w:szCs w:val="28"/>
        </w:rPr>
      </w:pPr>
    </w:p>
    <w:p w:rsidR="00B238EB" w:rsidRPr="0036151B" w:rsidRDefault="00B238EB" w:rsidP="00B238EB">
      <w:pPr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B238EB" w:rsidRPr="00712EA8" w:rsidRDefault="00B238EB" w:rsidP="00B238EB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B238EB" w:rsidRPr="00C07B50" w:rsidRDefault="00B238EB" w:rsidP="00B238EB">
      <w:pPr>
        <w:ind w:firstLine="567"/>
        <w:jc w:val="center"/>
        <w:rPr>
          <w:szCs w:val="28"/>
          <w:u w:val="single"/>
        </w:rPr>
      </w:pPr>
    </w:p>
    <w:p w:rsidR="00B238EB" w:rsidRPr="00A273D3" w:rsidRDefault="00B238EB" w:rsidP="00B238E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3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B238EB" w:rsidRDefault="00B238EB" w:rsidP="00B238EB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B238EB" w:rsidRDefault="00B238EB" w:rsidP="00B238EB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B238EB" w:rsidRPr="001678F4" w:rsidRDefault="00B238EB" w:rsidP="00B238EB">
      <w:pPr>
        <w:jc w:val="center"/>
      </w:pPr>
    </w:p>
    <w:p w:rsidR="00B238EB" w:rsidRPr="0014329F" w:rsidRDefault="00B238EB" w:rsidP="00B238EB">
      <w:pPr>
        <w:pStyle w:val="a3"/>
        <w:rPr>
          <w:rFonts w:ascii="Times New Roman" w:hAnsi="Times New Roman"/>
          <w:sz w:val="28"/>
          <w:szCs w:val="28"/>
        </w:rPr>
      </w:pPr>
    </w:p>
    <w:p w:rsidR="00B238EB" w:rsidRPr="00A273D3" w:rsidRDefault="00B238EB" w:rsidP="00B238E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238EB" w:rsidRPr="00C07B50" w:rsidRDefault="00B238EB" w:rsidP="00B238EB">
      <w:pPr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>
        <w:rPr>
          <w:szCs w:val="28"/>
        </w:rPr>
        <w:t>136</w:t>
      </w:r>
    </w:p>
    <w:p w:rsidR="00B238EB" w:rsidRPr="000631CA" w:rsidRDefault="00B238EB" w:rsidP="00B238EB">
      <w:pPr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>
        <w:rPr>
          <w:szCs w:val="28"/>
        </w:rPr>
        <w:t xml:space="preserve"> 4</w:t>
      </w:r>
    </w:p>
    <w:p w:rsidR="00B238EB" w:rsidRPr="00A273D3" w:rsidRDefault="00B238EB" w:rsidP="00B238EB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B238EB" w:rsidRPr="00712EA8" w:rsidRDefault="00B238EB" w:rsidP="00B238EB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D57007">
        <w:rPr>
          <w:rFonts w:ascii="Times New Roman" w:hAnsi="Times New Roman"/>
          <w:sz w:val="28"/>
          <w:szCs w:val="28"/>
          <w:u w:val="single"/>
        </w:rPr>
        <w:t>Андрее</w:t>
      </w:r>
      <w:r>
        <w:rPr>
          <w:rFonts w:ascii="Times New Roman" w:hAnsi="Times New Roman"/>
          <w:sz w:val="28"/>
          <w:szCs w:val="28"/>
          <w:u w:val="single"/>
        </w:rPr>
        <w:t>ва Г. А.</w:t>
      </w:r>
    </w:p>
    <w:p w:rsidR="00B238EB" w:rsidRDefault="00B238EB" w:rsidP="00B238EB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B238EB" w:rsidRPr="00712EA8" w:rsidRDefault="00B238EB" w:rsidP="00B238EB">
      <w:pPr>
        <w:ind w:left="3838" w:firstLine="698"/>
        <w:rPr>
          <w:rFonts w:eastAsia="Calibri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Cs w:val="28"/>
          <w:u w:val="single"/>
        </w:rPr>
        <w:t>учитель</w:t>
      </w:r>
    </w:p>
    <w:p w:rsidR="00B238EB" w:rsidRPr="0036151B" w:rsidRDefault="00B238EB" w:rsidP="00B238EB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B238EB" w:rsidRPr="00671E77" w:rsidRDefault="00B238EB" w:rsidP="00B238EB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B238EB" w:rsidRPr="00D47BD1" w:rsidRDefault="00B238EB" w:rsidP="00B238EB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B238EB" w:rsidRPr="0014329F" w:rsidRDefault="00B238EB" w:rsidP="00B238EB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B238EB" w:rsidRPr="00A273D3" w:rsidRDefault="00B238EB" w:rsidP="00B238EB">
      <w:pPr>
        <w:ind w:firstLine="567"/>
        <w:jc w:val="center"/>
        <w:rPr>
          <w:szCs w:val="28"/>
        </w:rPr>
      </w:pPr>
      <w:r w:rsidRPr="00A273D3">
        <w:rPr>
          <w:szCs w:val="28"/>
        </w:rPr>
        <w:t xml:space="preserve">п. </w:t>
      </w:r>
      <w:proofErr w:type="gramStart"/>
      <w:r w:rsidRPr="00A273D3">
        <w:rPr>
          <w:szCs w:val="28"/>
        </w:rPr>
        <w:t>Солнечный</w:t>
      </w:r>
      <w:proofErr w:type="gramEnd"/>
      <w:r w:rsidRPr="00A273D3">
        <w:rPr>
          <w:szCs w:val="28"/>
        </w:rPr>
        <w:t xml:space="preserve"> Тверской области</w:t>
      </w:r>
    </w:p>
    <w:p w:rsidR="00B238EB" w:rsidRDefault="00B238EB" w:rsidP="00B238EB">
      <w:pPr>
        <w:jc w:val="center"/>
        <w:rPr>
          <w:szCs w:val="28"/>
        </w:rPr>
      </w:pPr>
      <w:r>
        <w:rPr>
          <w:szCs w:val="28"/>
        </w:rPr>
        <w:t>2022</w:t>
      </w:r>
      <w:r w:rsidRPr="00A273D3">
        <w:rPr>
          <w:szCs w:val="28"/>
        </w:rPr>
        <w:t xml:space="preserve"> г.</w:t>
      </w:r>
    </w:p>
    <w:p w:rsidR="00B238EB" w:rsidRDefault="00B238EB" w:rsidP="00851BBE">
      <w:pPr>
        <w:ind w:left="0" w:firstLine="0"/>
        <w:rPr>
          <w:b/>
          <w:sz w:val="36"/>
          <w:szCs w:val="36"/>
        </w:rPr>
      </w:pPr>
    </w:p>
    <w:p w:rsidR="00F010F6" w:rsidRDefault="0084455E" w:rsidP="00851BBE">
      <w:pPr>
        <w:ind w:left="0" w:firstLine="0"/>
        <w:rPr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РАЗДЕЛ 1.</w:t>
      </w:r>
      <w:r w:rsidR="005D5185" w:rsidRPr="005D5185">
        <w:rPr>
          <w:b/>
          <w:sz w:val="36"/>
          <w:szCs w:val="36"/>
        </w:rPr>
        <w:t>Планируемые результаты.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 xml:space="preserve">Программа обеспечивает достижение необходимых личностных, </w:t>
      </w:r>
      <w:proofErr w:type="spellStart"/>
      <w:r w:rsidRPr="005D5185">
        <w:rPr>
          <w:szCs w:val="28"/>
        </w:rPr>
        <w:t>метапред</w:t>
      </w:r>
      <w:r w:rsidR="003C2C43">
        <w:rPr>
          <w:szCs w:val="28"/>
        </w:rPr>
        <w:softHyphen/>
      </w:r>
      <w:r w:rsidRPr="005D5185">
        <w:rPr>
          <w:szCs w:val="28"/>
        </w:rPr>
        <w:t>метных</w:t>
      </w:r>
      <w:proofErr w:type="spellEnd"/>
      <w:r w:rsidRPr="005D5185">
        <w:rPr>
          <w:szCs w:val="28"/>
        </w:rPr>
        <w:t>. предметных результатов освоения курса, заложенных в ФГОС НОО.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У третьеклассника продолжится формирование личностных результатов об</w:t>
      </w:r>
      <w:r w:rsidRPr="005D5185">
        <w:rPr>
          <w:szCs w:val="28"/>
        </w:rPr>
        <w:t>у</w:t>
      </w:r>
      <w:r w:rsidRPr="005D5185">
        <w:rPr>
          <w:szCs w:val="28"/>
        </w:rPr>
        <w:t>чения: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воспитание российской гражданской идентичности</w:t>
      </w:r>
      <w:r>
        <w:rPr>
          <w:szCs w:val="28"/>
        </w:rPr>
        <w:t>: патриотизма, уважения к Отече</w:t>
      </w:r>
      <w:r w:rsidRPr="005D5185">
        <w:rPr>
          <w:szCs w:val="28"/>
        </w:rPr>
        <w:t>ству, прошлому и настоящему многонационального народа России;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воспитание художественно-эстетического вкуса, э</w:t>
      </w:r>
      <w:r>
        <w:rPr>
          <w:szCs w:val="28"/>
        </w:rPr>
        <w:t>стетических потребностей, ценно</w:t>
      </w:r>
      <w:r w:rsidRPr="005D5185">
        <w:rPr>
          <w:szCs w:val="28"/>
        </w:rPr>
        <w:t>стей и чувств на основе опыта слушания и заучивания на</w:t>
      </w:r>
      <w:r>
        <w:rPr>
          <w:szCs w:val="28"/>
        </w:rPr>
        <w:t>изусть произведений художествен</w:t>
      </w:r>
      <w:r w:rsidRPr="005D5185">
        <w:rPr>
          <w:szCs w:val="28"/>
        </w:rPr>
        <w:t>ной литературы;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овладение начальными навыками адаптации к школе, к школьному коллективу;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осознание значимости чтения для своего дальнейшего развития;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восприятие литературного произведения как особого вида искусства;</w:t>
      </w:r>
    </w:p>
    <w:p w:rsidR="005D5185" w:rsidRPr="005D5185" w:rsidRDefault="005D5185" w:rsidP="005D5185">
      <w:pPr>
        <w:rPr>
          <w:szCs w:val="28"/>
        </w:rPr>
      </w:pPr>
      <w:proofErr w:type="gramStart"/>
      <w:r w:rsidRPr="005D5185">
        <w:rPr>
          <w:szCs w:val="28"/>
        </w:rPr>
        <w:t>-</w:t>
      </w:r>
      <w:r w:rsidRPr="005D5185">
        <w:rPr>
          <w:szCs w:val="28"/>
        </w:rPr>
        <w:tab/>
        <w:t>формирование осознанного, уважительного и до</w:t>
      </w:r>
      <w:r>
        <w:rPr>
          <w:szCs w:val="28"/>
        </w:rPr>
        <w:t>брожелательного о</w:t>
      </w:r>
      <w:r>
        <w:rPr>
          <w:szCs w:val="28"/>
        </w:rPr>
        <w:t>т</w:t>
      </w:r>
      <w:r>
        <w:rPr>
          <w:szCs w:val="28"/>
        </w:rPr>
        <w:t>ношения к дру</w:t>
      </w:r>
      <w:r w:rsidRPr="005D5185">
        <w:rPr>
          <w:szCs w:val="28"/>
        </w:rPr>
        <w:t>гому человеку, его мнению, мировоззрению, культуре, языку, вере, гражданской позиции, к истории, культуре, религии, традициям, яз</w:t>
      </w:r>
      <w:r w:rsidRPr="005D5185">
        <w:rPr>
          <w:szCs w:val="28"/>
        </w:rPr>
        <w:t>ы</w:t>
      </w:r>
      <w:r w:rsidRPr="005D5185">
        <w:rPr>
          <w:szCs w:val="28"/>
        </w:rPr>
        <w:t>кам, ценностям народов России и народов мира; готовности и способности вести диалог с другим</w:t>
      </w:r>
      <w:r>
        <w:rPr>
          <w:szCs w:val="28"/>
        </w:rPr>
        <w:t>и людьми и дост</w:t>
      </w:r>
      <w:r>
        <w:rPr>
          <w:szCs w:val="28"/>
        </w:rPr>
        <w:t>и</w:t>
      </w:r>
      <w:r>
        <w:rPr>
          <w:szCs w:val="28"/>
        </w:rPr>
        <w:t>гать в нём взаи</w:t>
      </w:r>
      <w:r w:rsidRPr="005D5185">
        <w:rPr>
          <w:szCs w:val="28"/>
        </w:rPr>
        <w:t>мопонимания.</w:t>
      </w:r>
      <w:proofErr w:type="gramEnd"/>
    </w:p>
    <w:p w:rsidR="005D5185" w:rsidRPr="005D5185" w:rsidRDefault="005D5185" w:rsidP="005D5185">
      <w:pPr>
        <w:rPr>
          <w:szCs w:val="28"/>
        </w:rPr>
      </w:pP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У третьеклассника продолжится формирование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результатов обу</w:t>
      </w:r>
      <w:r w:rsidRPr="005D5185">
        <w:rPr>
          <w:szCs w:val="28"/>
        </w:rPr>
        <w:t>ч</w:t>
      </w:r>
      <w:r w:rsidRPr="005D5185">
        <w:rPr>
          <w:szCs w:val="28"/>
        </w:rPr>
        <w:t>е</w:t>
      </w:r>
      <w:r w:rsidRPr="005D5185">
        <w:rPr>
          <w:szCs w:val="28"/>
        </w:rPr>
        <w:t>ния: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овладение способностью принимать и сохранять цели и задачи учебной деятел</w:t>
      </w:r>
      <w:r w:rsidRPr="005D5185">
        <w:rPr>
          <w:szCs w:val="28"/>
        </w:rPr>
        <w:t>ь</w:t>
      </w:r>
      <w:r w:rsidRPr="005D5185">
        <w:rPr>
          <w:szCs w:val="28"/>
        </w:rPr>
        <w:t>ности, поиска средств её осуществления;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овладение способами решения проблем творческого и поискового х</w:t>
      </w:r>
      <w:r w:rsidRPr="005D5185">
        <w:rPr>
          <w:szCs w:val="28"/>
        </w:rPr>
        <w:t>а</w:t>
      </w:r>
      <w:r w:rsidRPr="005D5185">
        <w:rPr>
          <w:szCs w:val="28"/>
        </w:rPr>
        <w:t>рактера;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формирование умения планировать, контролировать и оценивать уче</w:t>
      </w:r>
      <w:r w:rsidRPr="005D5185">
        <w:rPr>
          <w:szCs w:val="28"/>
        </w:rPr>
        <w:t>б</w:t>
      </w:r>
      <w:r w:rsidRPr="005D5185">
        <w:rPr>
          <w:szCs w:val="28"/>
        </w:rPr>
        <w:t>ные действ в соответствии с поставленной задачей и условиями её р</w:t>
      </w:r>
      <w:r w:rsidR="008C035C">
        <w:rPr>
          <w:szCs w:val="28"/>
        </w:rPr>
        <w:t>еализации, определять наиб</w:t>
      </w:r>
      <w:r w:rsidR="008C035C">
        <w:rPr>
          <w:szCs w:val="28"/>
        </w:rPr>
        <w:t>о</w:t>
      </w:r>
      <w:r w:rsidR="008C035C">
        <w:rPr>
          <w:szCs w:val="28"/>
        </w:rPr>
        <w:t xml:space="preserve">лее </w:t>
      </w:r>
      <w:r w:rsidRPr="005D5185">
        <w:rPr>
          <w:szCs w:val="28"/>
        </w:rPr>
        <w:t>эффективные способы достижения результата;</w:t>
      </w:r>
    </w:p>
    <w:p w:rsidR="005D5185" w:rsidRPr="005D5185" w:rsidRDefault="005D5185" w:rsidP="005D5185">
      <w:pPr>
        <w:rPr>
          <w:szCs w:val="28"/>
        </w:rPr>
      </w:pPr>
      <w:proofErr w:type="gramStart"/>
      <w:r w:rsidRPr="005D5185">
        <w:rPr>
          <w:szCs w:val="28"/>
        </w:rPr>
        <w:t>-</w:t>
      </w:r>
      <w:r w:rsidRPr="005D5185">
        <w:rPr>
          <w:szCs w:val="28"/>
        </w:rPr>
        <w:tab/>
        <w:t>овладение навыками смыслового чтения текстов в соответствии с ц</w:t>
      </w:r>
      <w:r w:rsidRPr="005D5185">
        <w:rPr>
          <w:szCs w:val="28"/>
        </w:rPr>
        <w:t>е</w:t>
      </w:r>
      <w:r w:rsidRPr="005D5185">
        <w:rPr>
          <w:szCs w:val="28"/>
        </w:rPr>
        <w:t>лями и зада ми, осознанного построения речевого высказывания в соответствии с задачами ко</w:t>
      </w:r>
      <w:r w:rsidRPr="005D5185">
        <w:rPr>
          <w:szCs w:val="28"/>
        </w:rPr>
        <w:t>м</w:t>
      </w:r>
      <w:r w:rsidRPr="005D5185">
        <w:rPr>
          <w:szCs w:val="28"/>
        </w:rPr>
        <w:t>муникации и составления текстов в устной и письме</w:t>
      </w:r>
      <w:r w:rsidRPr="005D5185">
        <w:rPr>
          <w:szCs w:val="28"/>
        </w:rPr>
        <w:t>н</w:t>
      </w:r>
      <w:r w:rsidRPr="005D5185">
        <w:rPr>
          <w:szCs w:val="28"/>
        </w:rPr>
        <w:t>ной формах;</w:t>
      </w:r>
      <w:proofErr w:type="gramEnd"/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готовность слушать собеседника и вести диалог, признавать различные точки зрения и право каждого иметь и излагать своё мнение и аргументир</w:t>
      </w:r>
      <w:r w:rsidRPr="005D5185">
        <w:rPr>
          <w:szCs w:val="28"/>
        </w:rPr>
        <w:t>о</w:t>
      </w:r>
      <w:r w:rsidRPr="005D5185">
        <w:rPr>
          <w:szCs w:val="28"/>
        </w:rPr>
        <w:t>вать свою точку зрения оценку событий.</w:t>
      </w:r>
    </w:p>
    <w:p w:rsidR="005D5185" w:rsidRPr="005D5185" w:rsidRDefault="005D5185" w:rsidP="005D5185">
      <w:pPr>
        <w:rPr>
          <w:szCs w:val="28"/>
        </w:rPr>
      </w:pPr>
    </w:p>
    <w:p w:rsidR="005D5185" w:rsidRPr="005D5185" w:rsidRDefault="005D5185" w:rsidP="008C035C">
      <w:pPr>
        <w:ind w:left="0" w:firstLine="0"/>
        <w:rPr>
          <w:szCs w:val="28"/>
        </w:rPr>
      </w:pPr>
      <w:r w:rsidRPr="005D5185">
        <w:rPr>
          <w:szCs w:val="28"/>
        </w:rPr>
        <w:t>У третьеклассника продолжится формирование предметных результатов об</w:t>
      </w:r>
      <w:r w:rsidRPr="005D5185">
        <w:rPr>
          <w:szCs w:val="28"/>
        </w:rPr>
        <w:t>у</w:t>
      </w:r>
      <w:r w:rsidRPr="005D5185">
        <w:rPr>
          <w:szCs w:val="28"/>
        </w:rPr>
        <w:t>чения: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овладение техн</w:t>
      </w:r>
      <w:r w:rsidR="008C035C">
        <w:rPr>
          <w:szCs w:val="28"/>
        </w:rPr>
        <w:t xml:space="preserve">икой чтения, приёмами понимания, </w:t>
      </w:r>
      <w:r w:rsidRPr="005D5185">
        <w:rPr>
          <w:szCs w:val="28"/>
        </w:rPr>
        <w:t>прочитанного и прослуша</w:t>
      </w:r>
      <w:r w:rsidRPr="005D5185">
        <w:rPr>
          <w:szCs w:val="28"/>
        </w:rPr>
        <w:t>н</w:t>
      </w:r>
      <w:r w:rsidRPr="005D5185">
        <w:rPr>
          <w:szCs w:val="28"/>
        </w:rPr>
        <w:t>ного;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осознание значимости чтения для личного развития; формирование представл</w:t>
      </w:r>
      <w:r w:rsidRPr="005D5185">
        <w:rPr>
          <w:szCs w:val="28"/>
        </w:rPr>
        <w:t>е</w:t>
      </w:r>
      <w:r w:rsidRPr="005D5185">
        <w:rPr>
          <w:szCs w:val="28"/>
        </w:rPr>
        <w:t>ний о людях, окружающем мире, культуре, первоначальных эт</w:t>
      </w:r>
      <w:r w:rsidRPr="005D5185">
        <w:rPr>
          <w:szCs w:val="28"/>
        </w:rPr>
        <w:t>и</w:t>
      </w:r>
      <w:r w:rsidRPr="005D5185">
        <w:rPr>
          <w:szCs w:val="28"/>
        </w:rPr>
        <w:t>ческих представлении о добре и зле, дружбе, честности; формиро</w:t>
      </w:r>
      <w:r w:rsidR="008C035C">
        <w:rPr>
          <w:szCs w:val="28"/>
        </w:rPr>
        <w:t>вание потребности в систематиче</w:t>
      </w:r>
      <w:r w:rsidRPr="005D5185">
        <w:rPr>
          <w:szCs w:val="28"/>
        </w:rPr>
        <w:t>ски чт</w:t>
      </w:r>
      <w:r w:rsidRPr="005D5185">
        <w:rPr>
          <w:szCs w:val="28"/>
        </w:rPr>
        <w:t>е</w:t>
      </w:r>
      <w:r w:rsidRPr="005D5185">
        <w:rPr>
          <w:szCs w:val="28"/>
        </w:rPr>
        <w:t>нии;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достижение необходимого для продолжения образования уровня чит</w:t>
      </w:r>
      <w:r w:rsidRPr="005D5185">
        <w:rPr>
          <w:szCs w:val="28"/>
        </w:rPr>
        <w:t>а</w:t>
      </w:r>
      <w:r w:rsidRPr="005D5185">
        <w:rPr>
          <w:szCs w:val="28"/>
        </w:rPr>
        <w:t>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</w:t>
      </w:r>
      <w:r w:rsidRPr="005D5185">
        <w:rPr>
          <w:szCs w:val="28"/>
        </w:rPr>
        <w:t>б</w:t>
      </w:r>
      <w:r w:rsidRPr="005D5185">
        <w:rPr>
          <w:szCs w:val="28"/>
        </w:rPr>
        <w:t>ных текстов с использованием элементарных лит</w:t>
      </w:r>
      <w:r w:rsidRPr="005D5185">
        <w:rPr>
          <w:szCs w:val="28"/>
        </w:rPr>
        <w:t>е</w:t>
      </w:r>
      <w:r w:rsidRPr="005D5185">
        <w:rPr>
          <w:szCs w:val="28"/>
        </w:rPr>
        <w:t>ратуроведческих понятий;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использование разных видов чтения (изучающее (смысло</w:t>
      </w:r>
      <w:r w:rsidR="008C035C">
        <w:rPr>
          <w:szCs w:val="28"/>
        </w:rPr>
        <w:t>вое), выборочное, п</w:t>
      </w:r>
      <w:r w:rsidR="008C035C">
        <w:rPr>
          <w:szCs w:val="28"/>
        </w:rPr>
        <w:t>о</w:t>
      </w:r>
      <w:r w:rsidR="008C035C">
        <w:rPr>
          <w:szCs w:val="28"/>
        </w:rPr>
        <w:t>иско</w:t>
      </w:r>
      <w:r w:rsidRPr="005D5185">
        <w:rPr>
          <w:szCs w:val="28"/>
        </w:rPr>
        <w:t>вое): умение осознанно воспринимать и оценивать содер</w:t>
      </w:r>
      <w:r w:rsidR="008C035C">
        <w:rPr>
          <w:szCs w:val="28"/>
        </w:rPr>
        <w:t>жание и специфику ра</w:t>
      </w:r>
      <w:r w:rsidR="008C035C">
        <w:rPr>
          <w:szCs w:val="28"/>
        </w:rPr>
        <w:t>з</w:t>
      </w:r>
      <w:r w:rsidR="008C035C">
        <w:rPr>
          <w:szCs w:val="28"/>
        </w:rPr>
        <w:t>личных тек</w:t>
      </w:r>
      <w:r w:rsidRPr="005D5185">
        <w:rPr>
          <w:szCs w:val="28"/>
        </w:rPr>
        <w:t>стов, участвовать в их обсуждении, давать и обосновывать нравственную оценку поступков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умение самостоятельно выбирать интересующую литературу, п</w:t>
      </w:r>
      <w:r w:rsidR="008C035C">
        <w:rPr>
          <w:szCs w:val="28"/>
        </w:rPr>
        <w:t>ользоваться спра</w:t>
      </w:r>
      <w:r w:rsidRPr="005D5185">
        <w:rPr>
          <w:szCs w:val="28"/>
        </w:rPr>
        <w:t>вочными источниками;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умение использовать простейшие виды анализа различных текстов;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умение работать с разными видами текстов, нахо</w:t>
      </w:r>
      <w:r w:rsidR="008C035C">
        <w:rPr>
          <w:szCs w:val="28"/>
        </w:rPr>
        <w:t>дить характерные ос</w:t>
      </w:r>
      <w:r w:rsidR="008C035C">
        <w:rPr>
          <w:szCs w:val="28"/>
        </w:rPr>
        <w:t>о</w:t>
      </w:r>
      <w:r w:rsidR="008C035C">
        <w:rPr>
          <w:szCs w:val="28"/>
        </w:rPr>
        <w:t>бенности на</w:t>
      </w:r>
      <w:r w:rsidRPr="005D5185">
        <w:rPr>
          <w:szCs w:val="28"/>
        </w:rPr>
        <w:t>учно-познавательных, учебных и художественных произведений;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умение создавать собственный текст на основе х</w:t>
      </w:r>
      <w:r w:rsidR="008C035C">
        <w:rPr>
          <w:szCs w:val="28"/>
        </w:rPr>
        <w:t>удожественного пр</w:t>
      </w:r>
      <w:r w:rsidR="008C035C">
        <w:rPr>
          <w:szCs w:val="28"/>
        </w:rPr>
        <w:t>о</w:t>
      </w:r>
      <w:r w:rsidR="008C035C">
        <w:rPr>
          <w:szCs w:val="28"/>
        </w:rPr>
        <w:t>изведения, ре</w:t>
      </w:r>
      <w:r w:rsidRPr="005D5185">
        <w:rPr>
          <w:szCs w:val="28"/>
        </w:rPr>
        <w:t>продукции картин художников, по иллюстрациям, на основе личного опыта;</w:t>
      </w:r>
    </w:p>
    <w:p w:rsidR="008C035C" w:rsidRDefault="005D5185" w:rsidP="008C035C">
      <w:pPr>
        <w:rPr>
          <w:szCs w:val="28"/>
        </w:rPr>
      </w:pPr>
      <w:r w:rsidRPr="005D5185">
        <w:rPr>
          <w:szCs w:val="28"/>
        </w:rPr>
        <w:t>-</w:t>
      </w:r>
      <w:r w:rsidRPr="005D5185">
        <w:rPr>
          <w:szCs w:val="28"/>
        </w:rPr>
        <w:tab/>
        <w:t>умение декламировать (читать стихи наизусть) с</w:t>
      </w:r>
      <w:r w:rsidR="008C035C">
        <w:rPr>
          <w:szCs w:val="28"/>
        </w:rPr>
        <w:t>тихотворные произведения, в</w:t>
      </w:r>
      <w:r w:rsidR="008C035C">
        <w:rPr>
          <w:szCs w:val="28"/>
        </w:rPr>
        <w:t>ы</w:t>
      </w:r>
      <w:r w:rsidR="008C035C">
        <w:rPr>
          <w:szCs w:val="28"/>
        </w:rPr>
        <w:t>сту</w:t>
      </w:r>
      <w:r w:rsidRPr="005D5185">
        <w:rPr>
          <w:szCs w:val="28"/>
        </w:rPr>
        <w:t>пать перед знакомой аудиторией с небол</w:t>
      </w:r>
      <w:r w:rsidR="008C035C">
        <w:rPr>
          <w:szCs w:val="28"/>
        </w:rPr>
        <w:t xml:space="preserve">ьшими сообщениями. </w:t>
      </w:r>
      <w:r w:rsidRPr="005D5185">
        <w:rPr>
          <w:szCs w:val="28"/>
        </w:rPr>
        <w:t xml:space="preserve">                  </w:t>
      </w:r>
      <w:r w:rsidR="008C035C">
        <w:rPr>
          <w:szCs w:val="28"/>
        </w:rPr>
        <w:t xml:space="preserve">                                                                              </w:t>
      </w:r>
    </w:p>
    <w:p w:rsidR="005D5185" w:rsidRPr="005D5185" w:rsidRDefault="005D5185" w:rsidP="008C035C">
      <w:pPr>
        <w:rPr>
          <w:szCs w:val="28"/>
        </w:rPr>
      </w:pPr>
      <w:r w:rsidRPr="005D5185">
        <w:rPr>
          <w:szCs w:val="28"/>
        </w:rPr>
        <w:t xml:space="preserve">  </w:t>
      </w:r>
      <w:proofErr w:type="spellStart"/>
      <w:r w:rsidRPr="005D5185">
        <w:rPr>
          <w:szCs w:val="28"/>
        </w:rPr>
        <w:t>Метапредметные</w:t>
      </w:r>
      <w:proofErr w:type="spellEnd"/>
      <w:r w:rsidRPr="005D5185">
        <w:rPr>
          <w:szCs w:val="28"/>
        </w:rPr>
        <w:t xml:space="preserve"> результаты предмета Литературное чтение» в 3 классе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1) овладение способностью принимать и сохранять цели и задачи учебной деятельн</w:t>
      </w:r>
      <w:r w:rsidRPr="005D5185">
        <w:rPr>
          <w:szCs w:val="28"/>
        </w:rPr>
        <w:t>о</w:t>
      </w:r>
      <w:r w:rsidRPr="005D5185">
        <w:rPr>
          <w:szCs w:val="28"/>
        </w:rPr>
        <w:t>сти, поиска средств её осуществления;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2) освоение способами решения проблем творческого и поискового характ</w:t>
      </w:r>
      <w:r w:rsidRPr="005D5185">
        <w:rPr>
          <w:szCs w:val="28"/>
        </w:rPr>
        <w:t>е</w:t>
      </w:r>
      <w:r w:rsidRPr="005D5185">
        <w:rPr>
          <w:szCs w:val="28"/>
        </w:rPr>
        <w:t>ра;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</w:t>
      </w:r>
      <w:r w:rsidRPr="005D5185">
        <w:rPr>
          <w:szCs w:val="28"/>
        </w:rPr>
        <w:t>о</w:t>
      </w:r>
      <w:r w:rsidRPr="005D5185">
        <w:rPr>
          <w:szCs w:val="28"/>
        </w:rPr>
        <w:t>лее эффективные способы достижения результата;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4) формирование умения понимать причины успеха/неуспеха учебной де</w:t>
      </w:r>
      <w:r w:rsidRPr="005D5185">
        <w:rPr>
          <w:szCs w:val="28"/>
        </w:rPr>
        <w:t>я</w:t>
      </w:r>
      <w:r w:rsidRPr="005D5185">
        <w:rPr>
          <w:szCs w:val="28"/>
        </w:rPr>
        <w:t>тельности и способности конструктивно действовать даже в ситуациях н</w:t>
      </w:r>
      <w:r w:rsidRPr="005D5185">
        <w:rPr>
          <w:szCs w:val="28"/>
        </w:rPr>
        <w:t>е</w:t>
      </w:r>
      <w:r w:rsidRPr="005D5185">
        <w:rPr>
          <w:szCs w:val="28"/>
        </w:rPr>
        <w:t>успеха;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5) использование знаково-символических сре</w:t>
      </w:r>
      <w:proofErr w:type="gramStart"/>
      <w:r w:rsidRPr="005D5185">
        <w:rPr>
          <w:szCs w:val="28"/>
        </w:rPr>
        <w:t>дств пр</w:t>
      </w:r>
      <w:proofErr w:type="gramEnd"/>
      <w:r w:rsidRPr="005D5185">
        <w:rPr>
          <w:szCs w:val="28"/>
        </w:rPr>
        <w:t>едставления информации о кн</w:t>
      </w:r>
      <w:r w:rsidRPr="005D5185">
        <w:rPr>
          <w:szCs w:val="28"/>
        </w:rPr>
        <w:t>и</w:t>
      </w:r>
      <w:r w:rsidRPr="005D5185">
        <w:rPr>
          <w:szCs w:val="28"/>
        </w:rPr>
        <w:t>гах;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6) активно</w:t>
      </w:r>
      <w:r w:rsidR="008C035C">
        <w:rPr>
          <w:szCs w:val="28"/>
        </w:rPr>
        <w:t>е использование речевых сре</w:t>
      </w:r>
      <w:proofErr w:type="gramStart"/>
      <w:r w:rsidR="008C035C">
        <w:rPr>
          <w:szCs w:val="28"/>
        </w:rPr>
        <w:t>дств</w:t>
      </w:r>
      <w:r w:rsidRPr="005D5185">
        <w:rPr>
          <w:szCs w:val="28"/>
        </w:rPr>
        <w:t xml:space="preserve"> дл</w:t>
      </w:r>
      <w:proofErr w:type="gramEnd"/>
      <w:r w:rsidRPr="005D5185">
        <w:rPr>
          <w:szCs w:val="28"/>
        </w:rPr>
        <w:t>я решения коммуникативных и познав</w:t>
      </w:r>
      <w:r w:rsidRPr="005D5185">
        <w:rPr>
          <w:szCs w:val="28"/>
        </w:rPr>
        <w:t>а</w:t>
      </w:r>
      <w:r w:rsidRPr="005D5185">
        <w:rPr>
          <w:szCs w:val="28"/>
        </w:rPr>
        <w:t>тельных задач;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7) использование различных способов поиска учебной информации в спр</w:t>
      </w:r>
      <w:r w:rsidRPr="005D5185">
        <w:rPr>
          <w:szCs w:val="28"/>
        </w:rPr>
        <w:t>а</w:t>
      </w:r>
      <w:r w:rsidRPr="005D5185">
        <w:rPr>
          <w:szCs w:val="28"/>
        </w:rPr>
        <w:t>вочниках, словарях, энциклопедиях и интерпретации информации в соответствии с коммуник</w:t>
      </w:r>
      <w:r w:rsidRPr="005D5185">
        <w:rPr>
          <w:szCs w:val="28"/>
        </w:rPr>
        <w:t>а</w:t>
      </w:r>
      <w:r w:rsidRPr="005D5185">
        <w:rPr>
          <w:szCs w:val="28"/>
        </w:rPr>
        <w:t>тивными и познавательными задачами;</w:t>
      </w:r>
    </w:p>
    <w:p w:rsidR="005D5185" w:rsidRPr="005D5185" w:rsidRDefault="005D5185" w:rsidP="005D5185">
      <w:pPr>
        <w:rPr>
          <w:szCs w:val="28"/>
        </w:rPr>
      </w:pPr>
      <w:proofErr w:type="gramStart"/>
      <w:r w:rsidRPr="005D5185">
        <w:rPr>
          <w:szCs w:val="28"/>
        </w:rPr>
        <w:t>8)  овладение навыками смыслового чтения текстов в соответствии с целями и задач</w:t>
      </w:r>
      <w:r w:rsidRPr="005D5185">
        <w:rPr>
          <w:szCs w:val="28"/>
        </w:rPr>
        <w:t>а</w:t>
      </w:r>
      <w:r w:rsidRPr="005D5185">
        <w:rPr>
          <w:szCs w:val="28"/>
        </w:rPr>
        <w:t>ми, осознанного построения речевого высказывания в соответствии с задачами ко</w:t>
      </w:r>
      <w:r w:rsidRPr="005D5185">
        <w:rPr>
          <w:szCs w:val="28"/>
        </w:rPr>
        <w:t>м</w:t>
      </w:r>
      <w:r w:rsidRPr="005D5185">
        <w:rPr>
          <w:szCs w:val="28"/>
        </w:rPr>
        <w:t>муникации и составления текстов в устной и письменной фо</w:t>
      </w:r>
      <w:r w:rsidRPr="005D5185">
        <w:rPr>
          <w:szCs w:val="28"/>
        </w:rPr>
        <w:t>р</w:t>
      </w:r>
      <w:r w:rsidRPr="005D5185">
        <w:rPr>
          <w:szCs w:val="28"/>
        </w:rPr>
        <w:t>мах;</w:t>
      </w:r>
      <w:proofErr w:type="gramEnd"/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9) овладение логическими действиями сравнения, анализа, синтеза, обобщения, кла</w:t>
      </w:r>
      <w:r w:rsidRPr="005D5185">
        <w:rPr>
          <w:szCs w:val="28"/>
        </w:rPr>
        <w:t>с</w:t>
      </w:r>
      <w:r w:rsidRPr="005D5185">
        <w:rPr>
          <w:szCs w:val="28"/>
        </w:rPr>
        <w:t>сификации по родовидовым признакам, установления причинно-следственных связей, построения рассуждений;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10) готовность слушать собеседника и вести диалог, признавать различные точки зр</w:t>
      </w:r>
      <w:r w:rsidRPr="005D5185">
        <w:rPr>
          <w:szCs w:val="28"/>
        </w:rPr>
        <w:t>е</w:t>
      </w:r>
      <w:r w:rsidRPr="005D5185">
        <w:rPr>
          <w:szCs w:val="28"/>
        </w:rPr>
        <w:t>ния и право каждого иметь и излагать своё мнение и аргументировать свою точку зр</w:t>
      </w:r>
      <w:r w:rsidRPr="005D5185">
        <w:rPr>
          <w:szCs w:val="28"/>
        </w:rPr>
        <w:t>е</w:t>
      </w:r>
      <w:r w:rsidRPr="005D5185">
        <w:rPr>
          <w:szCs w:val="28"/>
        </w:rPr>
        <w:t>ния и оценку событий;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11) умение договариваться о распределении ролей в совместной деятельности, ос</w:t>
      </w:r>
      <w:r w:rsidRPr="005D5185">
        <w:rPr>
          <w:szCs w:val="28"/>
        </w:rPr>
        <w:t>у</w:t>
      </w:r>
      <w:r w:rsidRPr="005D5185">
        <w:rPr>
          <w:szCs w:val="28"/>
        </w:rPr>
        <w:t>ществлять взаимный контроль в совместной деятельности, общей цели и путей её д</w:t>
      </w:r>
      <w:r w:rsidRPr="005D5185">
        <w:rPr>
          <w:szCs w:val="28"/>
        </w:rPr>
        <w:t>о</w:t>
      </w:r>
      <w:r w:rsidRPr="005D5185">
        <w:rPr>
          <w:szCs w:val="28"/>
        </w:rPr>
        <w:t>стижения, осмысливать собственное поведение и поведение окружающих;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12) готовность конструктивно разрешать конфликты посредством учёта интересов сторон и сотрудничества.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Предметные результаты предмета Литературное чтение» в 3 классе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2) осознание значимости чтения для личного развития; формирование пре</w:t>
      </w:r>
      <w:r w:rsidRPr="005D5185">
        <w:rPr>
          <w:szCs w:val="28"/>
        </w:rPr>
        <w:t>д</w:t>
      </w:r>
      <w:r w:rsidRPr="005D5185">
        <w:rPr>
          <w:szCs w:val="28"/>
        </w:rPr>
        <w:t>ставлений о Родине и её людях, окружающем мире, культуре, первоначальных этических пре</w:t>
      </w:r>
      <w:r w:rsidRPr="005D5185">
        <w:rPr>
          <w:szCs w:val="28"/>
        </w:rPr>
        <w:t>д</w:t>
      </w:r>
      <w:r w:rsidRPr="005D5185">
        <w:rPr>
          <w:szCs w:val="28"/>
        </w:rPr>
        <w:t>ставлений, понятий о добре и зле, дружбе, честности; формирование потребности в систематическом чтении;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3) достижение необходимого для продолжения образования уровня читательской ко</w:t>
      </w:r>
      <w:r w:rsidRPr="005D5185">
        <w:rPr>
          <w:szCs w:val="28"/>
        </w:rPr>
        <w:t>м</w:t>
      </w:r>
      <w:r w:rsidRPr="005D5185">
        <w:rPr>
          <w:szCs w:val="28"/>
        </w:rPr>
        <w:t>петентности, общего речевого развития, т.е. овладение чтением вслух и про себя, эл</w:t>
      </w:r>
      <w:r w:rsidRPr="005D5185">
        <w:rPr>
          <w:szCs w:val="28"/>
        </w:rPr>
        <w:t>е</w:t>
      </w:r>
      <w:r w:rsidRPr="005D5185">
        <w:rPr>
          <w:szCs w:val="28"/>
        </w:rPr>
        <w:t>ментарными приёмами анализа художественных, нау</w:t>
      </w:r>
      <w:r w:rsidRPr="005D5185">
        <w:rPr>
          <w:szCs w:val="28"/>
        </w:rPr>
        <w:t>ч</w:t>
      </w:r>
      <w:r w:rsidRPr="005D5185">
        <w:rPr>
          <w:szCs w:val="28"/>
        </w:rPr>
        <w:t>но-познавательных и учебных текстов с использованием элементарных лит</w:t>
      </w:r>
      <w:r w:rsidRPr="005D5185">
        <w:rPr>
          <w:szCs w:val="28"/>
        </w:rPr>
        <w:t>е</w:t>
      </w:r>
      <w:r w:rsidRPr="005D5185">
        <w:rPr>
          <w:szCs w:val="28"/>
        </w:rPr>
        <w:t>ратуроведческих понятий;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4) использование разных видов чтения (изучающее (смысловое), выборочное, поиск</w:t>
      </w:r>
      <w:r w:rsidRPr="005D5185">
        <w:rPr>
          <w:szCs w:val="28"/>
        </w:rPr>
        <w:t>о</w:t>
      </w:r>
      <w:r w:rsidRPr="005D5185">
        <w:rPr>
          <w:szCs w:val="28"/>
        </w:rPr>
        <w:t>вое); умение осознанно воспринимать и оценивать содержание и специфику разли</w:t>
      </w:r>
      <w:r w:rsidRPr="005D5185">
        <w:rPr>
          <w:szCs w:val="28"/>
        </w:rPr>
        <w:t>ч</w:t>
      </w:r>
      <w:r w:rsidRPr="005D5185">
        <w:rPr>
          <w:szCs w:val="28"/>
        </w:rPr>
        <w:t>ных текстов, участвовать в их обсуждении, давать и обосновывать нравственную оценку поступков героев;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5) умение самостоятельно выбирать интересующую литературу, пользоваться спр</w:t>
      </w:r>
      <w:r w:rsidRPr="005D5185">
        <w:rPr>
          <w:szCs w:val="28"/>
        </w:rPr>
        <w:t>а</w:t>
      </w:r>
      <w:r w:rsidRPr="005D5185">
        <w:rPr>
          <w:szCs w:val="28"/>
        </w:rPr>
        <w:t>вочными источниками для понимания и получения дополнительной информации, с</w:t>
      </w:r>
      <w:r w:rsidRPr="005D5185">
        <w:rPr>
          <w:szCs w:val="28"/>
        </w:rPr>
        <w:t>о</w:t>
      </w:r>
      <w:r w:rsidRPr="005D5185">
        <w:rPr>
          <w:szCs w:val="28"/>
        </w:rPr>
        <w:t>ставляя самостоятельно краткую аннотацию;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6) умение использовать простейшие виды анализа различных текстов: уст</w:t>
      </w:r>
      <w:r w:rsidRPr="005D5185">
        <w:rPr>
          <w:szCs w:val="28"/>
        </w:rPr>
        <w:t>а</w:t>
      </w:r>
      <w:r w:rsidRPr="005D5185">
        <w:rPr>
          <w:szCs w:val="28"/>
        </w:rPr>
        <w:t>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</w:t>
      </w:r>
      <w:r w:rsidRPr="005D5185">
        <w:rPr>
          <w:szCs w:val="28"/>
        </w:rPr>
        <w:t>и</w:t>
      </w:r>
      <w:r w:rsidRPr="005D5185">
        <w:rPr>
          <w:szCs w:val="28"/>
        </w:rPr>
        <w:t>тельности, пересказывать произведение;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</w:t>
      </w:r>
      <w:r w:rsidRPr="005D5185">
        <w:rPr>
          <w:szCs w:val="28"/>
        </w:rPr>
        <w:t>к</w:t>
      </w:r>
      <w:r w:rsidRPr="005D5185">
        <w:rPr>
          <w:szCs w:val="28"/>
        </w:rPr>
        <w:t>ста по аналогии, рассуждение – письменный ответ на вопрос, описание – характер</w:t>
      </w:r>
      <w:r w:rsidRPr="005D5185">
        <w:rPr>
          <w:szCs w:val="28"/>
        </w:rPr>
        <w:t>и</w:t>
      </w:r>
      <w:r w:rsidRPr="005D5185">
        <w:rPr>
          <w:szCs w:val="28"/>
        </w:rPr>
        <w:t>стика героев). Умение написать отзыв на прочитанное произведение;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8) развитие художественно-творческих способностей, умение создавать со</w:t>
      </w:r>
      <w:r w:rsidRPr="005D5185">
        <w:rPr>
          <w:szCs w:val="28"/>
        </w:rPr>
        <w:t>б</w:t>
      </w:r>
      <w:r w:rsidRPr="005D5185">
        <w:rPr>
          <w:szCs w:val="28"/>
        </w:rPr>
        <w:t>ственный текст на основе художественного произведения, репродукции картин художников, и</w:t>
      </w:r>
      <w:r w:rsidRPr="005D5185">
        <w:rPr>
          <w:szCs w:val="28"/>
        </w:rPr>
        <w:t>л</w:t>
      </w:r>
      <w:r w:rsidRPr="005D5185">
        <w:rPr>
          <w:szCs w:val="28"/>
        </w:rPr>
        <w:t>люстраций, на основе личного опыта.</w:t>
      </w:r>
    </w:p>
    <w:p w:rsidR="005D5185" w:rsidRPr="005D5185" w:rsidRDefault="008C035C" w:rsidP="008A6AAC">
      <w:pPr>
        <w:ind w:left="0" w:firstLine="0"/>
        <w:rPr>
          <w:szCs w:val="28"/>
        </w:rPr>
      </w:pPr>
      <w:r>
        <w:rPr>
          <w:szCs w:val="28"/>
        </w:rPr>
        <w:t>Предметными</w:t>
      </w:r>
      <w:r w:rsidR="005D5185" w:rsidRPr="005D5185">
        <w:rPr>
          <w:szCs w:val="28"/>
        </w:rPr>
        <w:t xml:space="preserve"> результатами изучения курса «Литературное чтение» является </w:t>
      </w:r>
      <w:proofErr w:type="spellStart"/>
      <w:r w:rsidR="005D5185" w:rsidRPr="005D5185">
        <w:rPr>
          <w:szCs w:val="28"/>
        </w:rPr>
        <w:t>сформ</w:t>
      </w:r>
      <w:r w:rsidR="005D5185" w:rsidRPr="005D5185">
        <w:rPr>
          <w:szCs w:val="28"/>
        </w:rPr>
        <w:t>и</w:t>
      </w:r>
      <w:r w:rsidR="005D5185" w:rsidRPr="005D5185">
        <w:rPr>
          <w:szCs w:val="28"/>
        </w:rPr>
        <w:t>рованность</w:t>
      </w:r>
      <w:proofErr w:type="spellEnd"/>
      <w:r w:rsidR="005D5185" w:rsidRPr="005D5185">
        <w:rPr>
          <w:szCs w:val="28"/>
        </w:rPr>
        <w:t xml:space="preserve"> следующих умений: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3 класс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делить текст на части, озаглавливать части;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выбирать наиболее точную формулировку главной мысли из ряда да</w:t>
      </w:r>
      <w:r w:rsidRPr="005D5185">
        <w:rPr>
          <w:szCs w:val="28"/>
        </w:rPr>
        <w:t>н</w:t>
      </w:r>
      <w:r w:rsidRPr="005D5185">
        <w:rPr>
          <w:szCs w:val="28"/>
        </w:rPr>
        <w:t>ных;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подробно и выборочно пересказывать текст;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составлять устный рассказ о герое прочитанного произведения по пл</w:t>
      </w:r>
      <w:r w:rsidRPr="005D5185">
        <w:rPr>
          <w:szCs w:val="28"/>
        </w:rPr>
        <w:t>а</w:t>
      </w:r>
      <w:r w:rsidRPr="005D5185">
        <w:rPr>
          <w:szCs w:val="28"/>
        </w:rPr>
        <w:t>ну;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размышлять о характере и поступках героя;</w:t>
      </w:r>
    </w:p>
    <w:p w:rsidR="005D5185" w:rsidRPr="005D5185" w:rsidRDefault="005D5185" w:rsidP="005D5185">
      <w:pPr>
        <w:rPr>
          <w:szCs w:val="28"/>
        </w:rPr>
      </w:pPr>
      <w:proofErr w:type="gramStart"/>
      <w:r w:rsidRPr="005D5185">
        <w:rPr>
          <w:szCs w:val="28"/>
        </w:rPr>
        <w:t>•</w:t>
      </w:r>
      <w:r w:rsidRPr="005D5185">
        <w:rPr>
          <w:szCs w:val="28"/>
        </w:rPr>
        <w:tab/>
        <w:t>относить произведение к одному из жанров: сказка, пословица, загадка, песенка, скороговорка; разл</w:t>
      </w:r>
      <w:r w:rsidR="008C035C">
        <w:rPr>
          <w:szCs w:val="28"/>
        </w:rPr>
        <w:t>ичать народную и литературную (</w:t>
      </w:r>
      <w:r w:rsidRPr="005D5185">
        <w:rPr>
          <w:szCs w:val="28"/>
        </w:rPr>
        <w:t>авторскую) сказку;</w:t>
      </w:r>
      <w:proofErr w:type="gramEnd"/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находить в сказке зачин, концовку, троекратный повтор и другие сказочные приметы;</w:t>
      </w:r>
    </w:p>
    <w:p w:rsidR="005D5185" w:rsidRP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относить сказ</w:t>
      </w:r>
      <w:r w:rsidR="008C035C">
        <w:rPr>
          <w:szCs w:val="28"/>
        </w:rPr>
        <w:t>очных героев к одной из групп (</w:t>
      </w:r>
      <w:r w:rsidRPr="005D5185">
        <w:rPr>
          <w:szCs w:val="28"/>
        </w:rPr>
        <w:t>положительные, отриц</w:t>
      </w:r>
      <w:r w:rsidRPr="005D5185">
        <w:rPr>
          <w:szCs w:val="28"/>
        </w:rPr>
        <w:t>а</w:t>
      </w:r>
      <w:r w:rsidRPr="005D5185">
        <w:rPr>
          <w:szCs w:val="28"/>
        </w:rPr>
        <w:t>тельные, герои-помощники, нейтральные персонажи);</w:t>
      </w:r>
    </w:p>
    <w:p w:rsidR="005D5185" w:rsidRDefault="005D5185" w:rsidP="005D5185">
      <w:pPr>
        <w:rPr>
          <w:szCs w:val="28"/>
        </w:rPr>
      </w:pPr>
      <w:r w:rsidRPr="005D5185">
        <w:rPr>
          <w:szCs w:val="28"/>
        </w:rPr>
        <w:t>•</w:t>
      </w:r>
      <w:r w:rsidRPr="005D5185">
        <w:rPr>
          <w:szCs w:val="28"/>
        </w:rPr>
        <w:tab/>
        <w:t>соотносить автора, название и героев прочитанных произведений.</w:t>
      </w: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Pr="003C2C43" w:rsidRDefault="0084455E" w:rsidP="008A6AAC">
      <w:pPr>
        <w:spacing w:after="0" w:line="40" w:lineRule="atLeast"/>
        <w:ind w:left="0" w:firstLine="0"/>
        <w:rPr>
          <w:b/>
          <w:szCs w:val="28"/>
        </w:rPr>
      </w:pPr>
      <w:r>
        <w:rPr>
          <w:b/>
          <w:szCs w:val="28"/>
        </w:rPr>
        <w:t>РАЗДЕЛ 2.</w:t>
      </w:r>
      <w:r w:rsidR="008C035C" w:rsidRPr="003C2C43">
        <w:rPr>
          <w:b/>
          <w:szCs w:val="28"/>
        </w:rPr>
        <w:t>СОДЕРЖАНИЕ УЧЕБНОГО ПРЕДМЕТА</w:t>
      </w:r>
    </w:p>
    <w:p w:rsidR="008C035C" w:rsidRPr="003C2C43" w:rsidRDefault="008C035C" w:rsidP="008C035C">
      <w:pPr>
        <w:spacing w:after="0" w:line="40" w:lineRule="atLeast"/>
        <w:rPr>
          <w:szCs w:val="28"/>
        </w:rPr>
      </w:pPr>
      <w:r w:rsidRPr="003C2C43">
        <w:rPr>
          <w:szCs w:val="28"/>
        </w:rPr>
        <w:t>Литературное чтение — один из основных предметов в сис</w:t>
      </w:r>
      <w:r w:rsidRPr="003C2C43">
        <w:rPr>
          <w:szCs w:val="28"/>
        </w:rPr>
        <w:softHyphen/>
        <w:t>теме начального образов</w:t>
      </w:r>
      <w:r w:rsidRPr="003C2C43">
        <w:rPr>
          <w:szCs w:val="28"/>
        </w:rPr>
        <w:t>а</w:t>
      </w:r>
      <w:r w:rsidRPr="003C2C43">
        <w:rPr>
          <w:szCs w:val="28"/>
        </w:rPr>
        <w:t>ния. Наряду с русским языком он фор</w:t>
      </w:r>
      <w:r w:rsidRPr="003C2C43">
        <w:rPr>
          <w:szCs w:val="28"/>
        </w:rPr>
        <w:softHyphen/>
        <w:t>мирует функциональную грамотность, спосо</w:t>
      </w:r>
      <w:r w:rsidRPr="003C2C43">
        <w:rPr>
          <w:szCs w:val="28"/>
        </w:rPr>
        <w:t>б</w:t>
      </w:r>
      <w:r w:rsidRPr="003C2C43">
        <w:rPr>
          <w:szCs w:val="28"/>
        </w:rPr>
        <w:t>ствует общему раз</w:t>
      </w:r>
      <w:r w:rsidRPr="003C2C43">
        <w:rPr>
          <w:szCs w:val="28"/>
        </w:rPr>
        <w:softHyphen/>
        <w:t>витию и духовно-нравственному восп</w:t>
      </w:r>
      <w:r w:rsidRPr="003C2C43">
        <w:rPr>
          <w:szCs w:val="28"/>
        </w:rPr>
        <w:t>и</w:t>
      </w:r>
      <w:r w:rsidRPr="003C2C43">
        <w:rPr>
          <w:szCs w:val="28"/>
        </w:rPr>
        <w:t>танию ребёнка. Успеш</w:t>
      </w:r>
      <w:r w:rsidRPr="003C2C43">
        <w:rPr>
          <w:szCs w:val="28"/>
        </w:rPr>
        <w:softHyphen/>
        <w:t>ность изучения курса литературного чтения обеспечивает резуль</w:t>
      </w:r>
      <w:r w:rsidRPr="003C2C43">
        <w:rPr>
          <w:szCs w:val="28"/>
        </w:rPr>
        <w:softHyphen/>
        <w:t xml:space="preserve">тативность </w:t>
      </w:r>
      <w:proofErr w:type="gramStart"/>
      <w:r w:rsidRPr="003C2C43">
        <w:rPr>
          <w:szCs w:val="28"/>
        </w:rPr>
        <w:t>обучения по</w:t>
      </w:r>
      <w:proofErr w:type="gramEnd"/>
      <w:r w:rsidRPr="003C2C43">
        <w:rPr>
          <w:szCs w:val="28"/>
        </w:rPr>
        <w:t xml:space="preserve"> другим предметам начальной школы.</w:t>
      </w:r>
    </w:p>
    <w:p w:rsidR="008C035C" w:rsidRPr="003C2C43" w:rsidRDefault="008C035C" w:rsidP="008C035C">
      <w:pPr>
        <w:spacing w:after="0" w:line="40" w:lineRule="atLeast"/>
        <w:rPr>
          <w:szCs w:val="28"/>
        </w:rPr>
      </w:pPr>
      <w:r w:rsidRPr="003C2C43">
        <w:rPr>
          <w:szCs w:val="28"/>
        </w:rPr>
        <w:t>1</w:t>
      </w:r>
      <w:r w:rsidRPr="003C2C43">
        <w:rPr>
          <w:b/>
          <w:szCs w:val="28"/>
        </w:rPr>
        <w:t>. Раздел «Круг детского чтения»</w:t>
      </w:r>
      <w:r w:rsidRPr="003C2C43">
        <w:rPr>
          <w:szCs w:val="28"/>
        </w:rPr>
        <w:t xml:space="preserve"> включает произведения устного творчества нар</w:t>
      </w:r>
      <w:r w:rsidRPr="003C2C43">
        <w:rPr>
          <w:szCs w:val="28"/>
        </w:rPr>
        <w:t>о</w:t>
      </w:r>
      <w:r w:rsidRPr="003C2C43">
        <w:rPr>
          <w:szCs w:val="28"/>
        </w:rPr>
        <w:t>дов России и зарубежных стран, произведения классиков отеч</w:t>
      </w:r>
      <w:r w:rsidRPr="003C2C43">
        <w:rPr>
          <w:szCs w:val="28"/>
        </w:rPr>
        <w:t>е</w:t>
      </w:r>
      <w:r w:rsidRPr="003C2C43">
        <w:rPr>
          <w:szCs w:val="28"/>
        </w:rPr>
        <w:t>ственной и зарубежной литературы, современных писателей России   и других стран (художественные и нау</w:t>
      </w:r>
      <w:r w:rsidRPr="003C2C43">
        <w:rPr>
          <w:szCs w:val="28"/>
        </w:rPr>
        <w:t>ч</w:t>
      </w:r>
      <w:r w:rsidRPr="003C2C43">
        <w:rPr>
          <w:szCs w:val="28"/>
        </w:rPr>
        <w:t>но-познавательные). Программа включает все основные литературные жанры: сказки, стихи, рассказы, басни, драмат</w:t>
      </w:r>
      <w:r w:rsidRPr="003C2C43">
        <w:rPr>
          <w:szCs w:val="28"/>
        </w:rPr>
        <w:t>и</w:t>
      </w:r>
      <w:r w:rsidRPr="003C2C43">
        <w:rPr>
          <w:szCs w:val="28"/>
        </w:rPr>
        <w:t>ческие произведения.</w:t>
      </w:r>
    </w:p>
    <w:p w:rsidR="008C035C" w:rsidRPr="003C2C43" w:rsidRDefault="008C035C" w:rsidP="008C035C">
      <w:pPr>
        <w:spacing w:after="0" w:line="40" w:lineRule="atLeast"/>
        <w:rPr>
          <w:szCs w:val="28"/>
        </w:rPr>
      </w:pPr>
      <w:r w:rsidRPr="003C2C43">
        <w:rPr>
          <w:szCs w:val="28"/>
        </w:rPr>
        <w:t xml:space="preserve">2. </w:t>
      </w:r>
      <w:r w:rsidRPr="003C2C43">
        <w:rPr>
          <w:b/>
          <w:szCs w:val="28"/>
        </w:rPr>
        <w:t>Раздел «Виды речевой и читательской деятельности»</w:t>
      </w:r>
      <w:r w:rsidRPr="003C2C43">
        <w:rPr>
          <w:b/>
          <w:bCs/>
          <w:szCs w:val="28"/>
        </w:rPr>
        <w:t xml:space="preserve"> </w:t>
      </w:r>
      <w:r w:rsidRPr="003C2C43">
        <w:rPr>
          <w:szCs w:val="28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</w:t>
      </w:r>
      <w:r w:rsidRPr="003C2C43">
        <w:rPr>
          <w:szCs w:val="28"/>
        </w:rPr>
        <w:t>а</w:t>
      </w:r>
      <w:r w:rsidRPr="003C2C43">
        <w:rPr>
          <w:szCs w:val="28"/>
        </w:rPr>
        <w:t>щихся, на совершенствование коммуникативных навыков, главным из которых явл</w:t>
      </w:r>
      <w:r w:rsidRPr="003C2C43">
        <w:rPr>
          <w:szCs w:val="28"/>
        </w:rPr>
        <w:t>я</w:t>
      </w:r>
      <w:r w:rsidRPr="003C2C43">
        <w:rPr>
          <w:szCs w:val="28"/>
        </w:rPr>
        <w:t>ется навык чтения.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Умение слушать (</w:t>
      </w:r>
      <w:proofErr w:type="spellStart"/>
      <w:r w:rsidRPr="003C2C43">
        <w:rPr>
          <w:szCs w:val="28"/>
        </w:rPr>
        <w:t>аудирование</w:t>
      </w:r>
      <w:proofErr w:type="spellEnd"/>
      <w:r w:rsidRPr="003C2C43">
        <w:rPr>
          <w:szCs w:val="28"/>
        </w:rPr>
        <w:t>)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 xml:space="preserve">Чтение 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Работа с разными видами текстов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Библиографическая культура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Работа с текстом художественного произведения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Работа с научно-популярным, учебным и другими текстами</w:t>
      </w:r>
    </w:p>
    <w:p w:rsidR="008C035C" w:rsidRPr="003C2C43" w:rsidRDefault="008C035C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Умение говорить (культура речевого общения)</w:t>
      </w:r>
    </w:p>
    <w:p w:rsidR="008C035C" w:rsidRPr="003C2C43" w:rsidRDefault="003C2C43" w:rsidP="008C035C">
      <w:pPr>
        <w:numPr>
          <w:ilvl w:val="0"/>
          <w:numId w:val="1"/>
        </w:numPr>
        <w:spacing w:after="0" w:line="40" w:lineRule="atLeast"/>
        <w:jc w:val="left"/>
        <w:rPr>
          <w:szCs w:val="28"/>
        </w:rPr>
      </w:pPr>
      <w:r w:rsidRPr="003C2C43">
        <w:rPr>
          <w:szCs w:val="28"/>
        </w:rPr>
        <w:t>Письмо (</w:t>
      </w:r>
      <w:r w:rsidR="008C035C" w:rsidRPr="003C2C43">
        <w:rPr>
          <w:szCs w:val="28"/>
        </w:rPr>
        <w:t>культура письменной речи)</w:t>
      </w:r>
    </w:p>
    <w:p w:rsidR="008C035C" w:rsidRPr="003C2C43" w:rsidRDefault="008C035C" w:rsidP="008C035C">
      <w:pPr>
        <w:spacing w:after="0" w:line="40" w:lineRule="atLeast"/>
        <w:rPr>
          <w:szCs w:val="28"/>
        </w:rPr>
      </w:pPr>
      <w:r w:rsidRPr="003C2C43">
        <w:rPr>
          <w:szCs w:val="28"/>
        </w:rPr>
        <w:t xml:space="preserve">3.  </w:t>
      </w:r>
      <w:r w:rsidRPr="003C2C43">
        <w:rPr>
          <w:b/>
          <w:szCs w:val="28"/>
        </w:rPr>
        <w:t>Раздел «Опыт творческой деятельности»</w:t>
      </w:r>
      <w:r w:rsidRPr="003C2C43">
        <w:rPr>
          <w:szCs w:val="28"/>
        </w:rPr>
        <w:t xml:space="preserve"> раскрывает приемы и способы деятел</w:t>
      </w:r>
      <w:r w:rsidRPr="003C2C43">
        <w:rPr>
          <w:szCs w:val="28"/>
        </w:rPr>
        <w:t>ь</w:t>
      </w:r>
      <w:r w:rsidRPr="003C2C43">
        <w:rPr>
          <w:szCs w:val="28"/>
        </w:rPr>
        <w:t>ности, которые помогут учащимся адекватно воспринимать художественно произв</w:t>
      </w:r>
      <w:r w:rsidRPr="003C2C43">
        <w:rPr>
          <w:szCs w:val="28"/>
        </w:rPr>
        <w:t>е</w:t>
      </w:r>
      <w:r w:rsidRPr="003C2C43">
        <w:rPr>
          <w:szCs w:val="28"/>
        </w:rPr>
        <w:t>дение и проявлять собственные творческие способности. При работе с художестве</w:t>
      </w:r>
      <w:r w:rsidRPr="003C2C43">
        <w:rPr>
          <w:szCs w:val="28"/>
        </w:rPr>
        <w:t>н</w:t>
      </w:r>
      <w:r w:rsidRPr="003C2C43">
        <w:rPr>
          <w:szCs w:val="28"/>
        </w:rPr>
        <w:t>ным текстом используется жизненный, конкретно-чувственный опыт ребёнка и акт</w:t>
      </w:r>
      <w:r w:rsidRPr="003C2C43">
        <w:rPr>
          <w:szCs w:val="28"/>
        </w:rPr>
        <w:t>и</w:t>
      </w:r>
      <w:r w:rsidRPr="003C2C43">
        <w:rPr>
          <w:szCs w:val="28"/>
        </w:rPr>
        <w:t>визируются образные представления, возникающие у него в процессе чтения, развив</w:t>
      </w:r>
      <w:r w:rsidRPr="003C2C43">
        <w:rPr>
          <w:szCs w:val="28"/>
        </w:rPr>
        <w:t>а</w:t>
      </w:r>
      <w:r w:rsidRPr="003C2C43">
        <w:rPr>
          <w:szCs w:val="28"/>
        </w:rPr>
        <w:t>ется умение воссоздать слове</w:t>
      </w:r>
      <w:r w:rsidRPr="003C2C43">
        <w:rPr>
          <w:szCs w:val="28"/>
        </w:rPr>
        <w:t>с</w:t>
      </w:r>
      <w:r w:rsidRPr="003C2C43">
        <w:rPr>
          <w:szCs w:val="28"/>
        </w:rPr>
        <w:t xml:space="preserve">ные образы в соответствии с авторским текстом.  </w:t>
      </w: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5D5185">
      <w:pPr>
        <w:rPr>
          <w:szCs w:val="28"/>
        </w:rPr>
      </w:pPr>
    </w:p>
    <w:p w:rsidR="008C035C" w:rsidRDefault="008C035C" w:rsidP="003C2C43">
      <w:pPr>
        <w:ind w:left="0" w:firstLine="0"/>
        <w:rPr>
          <w:szCs w:val="28"/>
        </w:rPr>
        <w:sectPr w:rsidR="008C035C" w:rsidSect="00B238EB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8C035C" w:rsidRDefault="008C035C" w:rsidP="008C035C">
      <w:pPr>
        <w:pStyle w:val="spli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3C2C43">
        <w:rPr>
          <w:b/>
          <w:bCs/>
          <w:sz w:val="36"/>
          <w:szCs w:val="36"/>
        </w:rPr>
        <w:t xml:space="preserve">                     </w:t>
      </w:r>
      <w:r w:rsidR="0084455E">
        <w:rPr>
          <w:b/>
          <w:bCs/>
          <w:sz w:val="36"/>
          <w:szCs w:val="36"/>
        </w:rPr>
        <w:t>РАЗДЕЛ 3.</w:t>
      </w:r>
      <w:r w:rsidR="003C2C43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  <w:r w:rsidRPr="005C3BF4">
        <w:rPr>
          <w:b/>
          <w:bCs/>
          <w:sz w:val="36"/>
          <w:szCs w:val="36"/>
        </w:rPr>
        <w:t>Тематическое</w:t>
      </w:r>
      <w:r>
        <w:rPr>
          <w:b/>
          <w:bCs/>
          <w:sz w:val="36"/>
          <w:szCs w:val="36"/>
        </w:rPr>
        <w:t xml:space="preserve"> планирование по литературному чтению.</w:t>
      </w:r>
    </w:p>
    <w:p w:rsidR="00AF1C36" w:rsidRDefault="00AF1C36" w:rsidP="00AF1C36">
      <w:pPr>
        <w:jc w:val="center"/>
        <w:rPr>
          <w:b/>
          <w:sz w:val="24"/>
          <w:szCs w:val="24"/>
        </w:rPr>
      </w:pPr>
      <w:r w:rsidRPr="008475D9">
        <w:rPr>
          <w:b/>
          <w:sz w:val="24"/>
          <w:szCs w:val="24"/>
          <w:lang w:val="en-US"/>
        </w:rPr>
        <w:t>VII</w:t>
      </w:r>
      <w:r w:rsidRPr="008475D9">
        <w:rPr>
          <w:b/>
          <w:sz w:val="24"/>
          <w:szCs w:val="24"/>
        </w:rPr>
        <w:t>. Тематическое планирование</w:t>
      </w:r>
    </w:p>
    <w:tbl>
      <w:tblPr>
        <w:tblStyle w:val="a5"/>
        <w:tblW w:w="13042" w:type="dxa"/>
        <w:tblInd w:w="-318" w:type="dxa"/>
        <w:tblLook w:val="04A0" w:firstRow="1" w:lastRow="0" w:firstColumn="1" w:lastColumn="0" w:noHBand="0" w:noVBand="1"/>
      </w:tblPr>
      <w:tblGrid>
        <w:gridCol w:w="1082"/>
        <w:gridCol w:w="2038"/>
        <w:gridCol w:w="1559"/>
        <w:gridCol w:w="8363"/>
      </w:tblGrid>
      <w:tr w:rsidR="00AF1C36" w:rsidTr="00170FE4">
        <w:trPr>
          <w:trHeight w:val="268"/>
        </w:trPr>
        <w:tc>
          <w:tcPr>
            <w:tcW w:w="1082" w:type="dxa"/>
          </w:tcPr>
          <w:p w:rsidR="00AF1C36" w:rsidRDefault="00AF1C36" w:rsidP="006D4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38" w:type="dxa"/>
          </w:tcPr>
          <w:p w:rsidR="00AF1C36" w:rsidRDefault="00AF1C36" w:rsidP="006D4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</w:tcPr>
          <w:p w:rsidR="00AF1C36" w:rsidRDefault="00AF1C36" w:rsidP="006D4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63" w:type="dxa"/>
          </w:tcPr>
          <w:p w:rsidR="00AF1C36" w:rsidRDefault="00AF1C36" w:rsidP="006D4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уроков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 w:rsidRPr="00803D87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:rsidR="00AF1C36" w:rsidRPr="00803D87" w:rsidRDefault="00AF1C36" w:rsidP="006D47D6">
            <w:pPr>
              <w:rPr>
                <w:sz w:val="24"/>
                <w:szCs w:val="24"/>
              </w:rPr>
            </w:pPr>
            <w:r w:rsidRPr="00803D87">
              <w:rPr>
                <w:sz w:val="24"/>
                <w:szCs w:val="24"/>
              </w:rPr>
              <w:t xml:space="preserve">Вводный урок </w:t>
            </w:r>
          </w:p>
        </w:tc>
        <w:tc>
          <w:tcPr>
            <w:tcW w:w="1559" w:type="dxa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8363" w:type="dxa"/>
          </w:tcPr>
          <w:p w:rsidR="00AF1C36" w:rsidRPr="00892FC5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Знакомство с учебником.</w:t>
            </w:r>
            <w:r w:rsidRPr="00892FC5">
              <w:rPr>
                <w:sz w:val="24"/>
                <w:szCs w:val="24"/>
              </w:rPr>
              <w:tab/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  <w:r w:rsidRPr="00E32496">
              <w:rPr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</w:t>
            </w:r>
          </w:p>
        </w:tc>
        <w:tc>
          <w:tcPr>
            <w:tcW w:w="8363" w:type="dxa"/>
          </w:tcPr>
          <w:p w:rsidR="00AF1C36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543B3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D543B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Рукописные книги древней Руси.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D543B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543B3">
              <w:rPr>
                <w:sz w:val="24"/>
                <w:szCs w:val="24"/>
              </w:rPr>
              <w:t>Первопечатник Иван Федоров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D543B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543B3">
              <w:rPr>
                <w:sz w:val="24"/>
                <w:szCs w:val="24"/>
              </w:rPr>
              <w:t>Урок-путешествие в прошлое. 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  <w:r w:rsidRPr="00E32496">
              <w:rPr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70094">
              <w:rPr>
                <w:sz w:val="24"/>
                <w:szCs w:val="24"/>
              </w:rPr>
              <w:t xml:space="preserve"> 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70094">
              <w:rPr>
                <w:sz w:val="24"/>
                <w:szCs w:val="24"/>
              </w:rPr>
              <w:t xml:space="preserve"> Русские народные песни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70094">
              <w:rPr>
                <w:sz w:val="24"/>
                <w:szCs w:val="24"/>
              </w:rPr>
              <w:t xml:space="preserve"> Докучные сказки. </w:t>
            </w:r>
            <w:r>
              <w:rPr>
                <w:sz w:val="24"/>
                <w:szCs w:val="24"/>
              </w:rPr>
              <w:t>Сочинение докучных сказок.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sz w:val="24"/>
                <w:szCs w:val="24"/>
              </w:rPr>
              <w:t>богородская</w:t>
            </w:r>
            <w:proofErr w:type="spellEnd"/>
            <w:r>
              <w:rPr>
                <w:sz w:val="24"/>
                <w:szCs w:val="24"/>
              </w:rPr>
              <w:t xml:space="preserve"> игрушка.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070094">
              <w:rPr>
                <w:sz w:val="24"/>
                <w:szCs w:val="24"/>
              </w:rPr>
              <w:t xml:space="preserve"> Русская народная сказка «Сестрица Алёнушка и братец Иванушка»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70094">
              <w:rPr>
                <w:sz w:val="24"/>
                <w:szCs w:val="24"/>
              </w:rPr>
              <w:t xml:space="preserve"> Русская народная сказка «Иван-царевич и Серый Волк»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70094">
              <w:rPr>
                <w:sz w:val="24"/>
                <w:szCs w:val="24"/>
              </w:rPr>
              <w:t xml:space="preserve"> Русск</w:t>
            </w:r>
            <w:r>
              <w:rPr>
                <w:sz w:val="24"/>
                <w:szCs w:val="24"/>
              </w:rPr>
              <w:t>ая народная сказка «Сивка-бурка».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070094">
              <w:rPr>
                <w:sz w:val="24"/>
                <w:szCs w:val="24"/>
              </w:rPr>
              <w:t xml:space="preserve"> Художники-иллюстраторы В. Васнецов и </w:t>
            </w:r>
            <w:proofErr w:type="spellStart"/>
            <w:r w:rsidRPr="00070094">
              <w:rPr>
                <w:sz w:val="24"/>
                <w:szCs w:val="24"/>
              </w:rPr>
              <w:t>И</w:t>
            </w:r>
            <w:proofErr w:type="spellEnd"/>
            <w:r w:rsidRPr="00070094">
              <w:rPr>
                <w:sz w:val="24"/>
                <w:szCs w:val="24"/>
              </w:rPr>
              <w:t xml:space="preserve">. </w:t>
            </w:r>
            <w:proofErr w:type="spellStart"/>
            <w:r w:rsidRPr="00070094">
              <w:rPr>
                <w:sz w:val="24"/>
                <w:szCs w:val="24"/>
              </w:rPr>
              <w:t>Билиби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070094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70094">
              <w:rPr>
                <w:sz w:val="24"/>
                <w:szCs w:val="24"/>
              </w:rPr>
              <w:t xml:space="preserve"> КВН (обобщающий урок по разделу «Устное народное творчество»)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E32496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204D01">
              <w:rPr>
                <w:sz w:val="24"/>
                <w:szCs w:val="24"/>
              </w:rPr>
              <w:t xml:space="preserve"> Проект «Сочиняем волшебную сказку. Оценка достижений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vMerge w:val="restart"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Поэтическая те</w:t>
            </w:r>
            <w:r w:rsidRPr="006D341C">
              <w:rPr>
                <w:sz w:val="24"/>
                <w:szCs w:val="24"/>
              </w:rPr>
              <w:t>т</w:t>
            </w:r>
            <w:r w:rsidRPr="006D341C">
              <w:rPr>
                <w:sz w:val="24"/>
                <w:szCs w:val="24"/>
              </w:rPr>
              <w:t xml:space="preserve">радь 1 </w:t>
            </w:r>
          </w:p>
        </w:tc>
        <w:tc>
          <w:tcPr>
            <w:tcW w:w="1559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204D01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204D01">
              <w:rPr>
                <w:sz w:val="24"/>
                <w:szCs w:val="24"/>
              </w:rPr>
              <w:t>Проект «Как научиться читать стихи» (на основе научно-популярной ст</w:t>
            </w:r>
            <w:r w:rsidRPr="00204D01">
              <w:rPr>
                <w:sz w:val="24"/>
                <w:szCs w:val="24"/>
              </w:rPr>
              <w:t>а</w:t>
            </w:r>
            <w:r w:rsidRPr="00204D01">
              <w:rPr>
                <w:sz w:val="24"/>
                <w:szCs w:val="24"/>
              </w:rPr>
              <w:t xml:space="preserve">тьи Я. </w:t>
            </w:r>
            <w:proofErr w:type="gramStart"/>
            <w:r w:rsidRPr="00204D01">
              <w:rPr>
                <w:sz w:val="24"/>
                <w:szCs w:val="24"/>
              </w:rPr>
              <w:t>Смоленского</w:t>
            </w:r>
            <w:proofErr w:type="gramEnd"/>
            <w:r w:rsidRPr="00204D01">
              <w:rPr>
                <w:sz w:val="24"/>
                <w:szCs w:val="24"/>
              </w:rPr>
              <w:t>).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204D01">
              <w:rPr>
                <w:sz w:val="24"/>
                <w:szCs w:val="24"/>
              </w:rPr>
              <w:t>Ф. И. Тютчев. «Весенняя гроза»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204D01">
              <w:rPr>
                <w:sz w:val="24"/>
                <w:szCs w:val="24"/>
              </w:rPr>
              <w:t>Ф. И. Тютчев «Листья». Сочинение-миниатюра «О чём расскажут осенние листья»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204D01">
              <w:rPr>
                <w:sz w:val="24"/>
                <w:szCs w:val="24"/>
              </w:rPr>
              <w:t>А. А. Фет. «Мама! Глянь-ка из окошка...», «Зреет рожь над жаркой н</w:t>
            </w:r>
            <w:r w:rsidRPr="00204D01">
              <w:rPr>
                <w:sz w:val="24"/>
                <w:szCs w:val="24"/>
              </w:rPr>
              <w:t>и</w:t>
            </w:r>
            <w:r w:rsidRPr="00204D01">
              <w:rPr>
                <w:sz w:val="24"/>
                <w:szCs w:val="24"/>
              </w:rPr>
              <w:t>вой...»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204D01">
              <w:rPr>
                <w:sz w:val="24"/>
                <w:szCs w:val="24"/>
              </w:rPr>
              <w:t>И. С. Никитин. «Полно, степь моя, спать беспробудно...».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204D01">
              <w:rPr>
                <w:sz w:val="24"/>
                <w:szCs w:val="24"/>
              </w:rPr>
              <w:t>И. Никитин «Встреча зимы»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И. З. Суриков. «Детство».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204D01">
              <w:rPr>
                <w:sz w:val="24"/>
                <w:szCs w:val="24"/>
              </w:rPr>
              <w:t>И. З. Суриков «Зима». Сравнение как средство создания картины природы в лирическом стихотворении.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204D01">
              <w:rPr>
                <w:sz w:val="24"/>
                <w:szCs w:val="24"/>
              </w:rPr>
              <w:t>Путешествие в Литературную страну (обобщающий урок по разделу «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тическая тетрадь 1»).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04D01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204D01">
              <w:rPr>
                <w:sz w:val="24"/>
                <w:szCs w:val="24"/>
              </w:rPr>
              <w:t>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8" w:type="dxa"/>
            <w:vMerge w:val="restart"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 xml:space="preserve">Великие русские писатели </w:t>
            </w:r>
          </w:p>
        </w:tc>
        <w:tc>
          <w:tcPr>
            <w:tcW w:w="1559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</w:t>
            </w: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1C514D">
              <w:rPr>
                <w:sz w:val="24"/>
                <w:szCs w:val="24"/>
              </w:rPr>
              <w:t>Знакомство с названием раздела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r w:rsidRPr="001C514D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1C514D">
              <w:rPr>
                <w:sz w:val="24"/>
                <w:szCs w:val="24"/>
              </w:rPr>
              <w:t>А. Пушкин. Лирические стихотворения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</w:t>
            </w:r>
            <w:r w:rsidRPr="001C514D">
              <w:rPr>
                <w:sz w:val="24"/>
                <w:szCs w:val="24"/>
              </w:rPr>
              <w:t>А. Пушкин «Зимнее утро».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</w:t>
            </w:r>
            <w:r w:rsidRPr="001C514D">
              <w:rPr>
                <w:sz w:val="24"/>
                <w:szCs w:val="24"/>
              </w:rPr>
              <w:t>А. Пушкин «Зимний вечер».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1C514D">
              <w:rPr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1C514D">
              <w:rPr>
                <w:sz w:val="24"/>
                <w:szCs w:val="24"/>
              </w:rPr>
              <w:t>Салтане</w:t>
            </w:r>
            <w:proofErr w:type="spellEnd"/>
            <w:r w:rsidRPr="001C514D">
              <w:rPr>
                <w:sz w:val="24"/>
                <w:szCs w:val="24"/>
              </w:rPr>
              <w:t>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1C514D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1C514D">
              <w:rPr>
                <w:sz w:val="24"/>
                <w:szCs w:val="24"/>
              </w:rPr>
              <w:t>Билибина</w:t>
            </w:r>
            <w:proofErr w:type="spellEnd"/>
            <w:r w:rsidRPr="001C514D">
              <w:rPr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1C514D">
              <w:rPr>
                <w:sz w:val="24"/>
                <w:szCs w:val="24"/>
              </w:rPr>
              <w:t>И. Крылов. Подготовка сообщения о И.А. Крылове на основе статьи уче</w:t>
            </w:r>
            <w:r w:rsidRPr="001C514D">
              <w:rPr>
                <w:sz w:val="24"/>
                <w:szCs w:val="24"/>
              </w:rPr>
              <w:t>б</w:t>
            </w:r>
            <w:r w:rsidRPr="001C514D">
              <w:rPr>
                <w:sz w:val="24"/>
                <w:szCs w:val="24"/>
              </w:rPr>
              <w:t>ника, книг о Крылове.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1C514D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1C514D">
              <w:rPr>
                <w:sz w:val="24"/>
                <w:szCs w:val="24"/>
              </w:rPr>
              <w:t>И. Крылов «Мартышка и очки».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8B4D54">
              <w:rPr>
                <w:sz w:val="24"/>
                <w:szCs w:val="24"/>
              </w:rPr>
              <w:t>И. Крылов «Зеркало и Обезьяна».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  <w:r w:rsidRPr="008B4D54">
              <w:rPr>
                <w:sz w:val="24"/>
                <w:szCs w:val="24"/>
              </w:rPr>
              <w:t>И. Крылов «Ворона и Лисица».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8B4D54">
              <w:rPr>
                <w:sz w:val="24"/>
                <w:szCs w:val="24"/>
              </w:rPr>
              <w:t>М. Лермонтов. Статья В. Воскобойникова. Подготовка сообщения на осн</w:t>
            </w:r>
            <w:r w:rsidRPr="008B4D54">
              <w:rPr>
                <w:sz w:val="24"/>
                <w:szCs w:val="24"/>
              </w:rPr>
              <w:t>о</w:t>
            </w:r>
            <w:r w:rsidRPr="008B4D54">
              <w:rPr>
                <w:sz w:val="24"/>
                <w:szCs w:val="24"/>
              </w:rPr>
              <w:t>ве статьи.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46. </w:t>
            </w:r>
            <w:r w:rsidRPr="008B4D54">
              <w:rPr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  <w:r w:rsidRPr="008B4D54">
              <w:rPr>
                <w:sz w:val="24"/>
                <w:szCs w:val="24"/>
              </w:rPr>
              <w:t>М. Лермонтов «Утёс», «Осень».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8B4D5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49. </w:t>
            </w:r>
            <w:r w:rsidRPr="008B4D54">
              <w:rPr>
                <w:sz w:val="24"/>
                <w:szCs w:val="24"/>
              </w:rPr>
              <w:t>Л. Толстой «Акула».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  <w:r w:rsidRPr="008B4D54">
              <w:rPr>
                <w:sz w:val="24"/>
                <w:szCs w:val="24"/>
              </w:rPr>
              <w:t>Л. Толстой «Прыжок».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</w:t>
            </w:r>
            <w:r w:rsidRPr="008B4D54">
              <w:rPr>
                <w:sz w:val="24"/>
                <w:szCs w:val="24"/>
              </w:rPr>
              <w:t>Л. Толстой «Лев и собачка».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52. </w:t>
            </w:r>
            <w:r w:rsidRPr="008B4D54">
              <w:rPr>
                <w:sz w:val="24"/>
                <w:szCs w:val="24"/>
              </w:rPr>
              <w:t xml:space="preserve">Л. </w:t>
            </w:r>
            <w:proofErr w:type="gramStart"/>
            <w:r w:rsidRPr="008B4D54">
              <w:rPr>
                <w:sz w:val="24"/>
                <w:szCs w:val="24"/>
              </w:rPr>
              <w:t>Толстой</w:t>
            </w:r>
            <w:proofErr w:type="gramEnd"/>
            <w:r w:rsidRPr="008B4D54">
              <w:rPr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8B4D54">
              <w:rPr>
                <w:sz w:val="24"/>
                <w:szCs w:val="24"/>
              </w:rPr>
              <w:t>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8B4D54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8B4D54">
              <w:rPr>
                <w:sz w:val="24"/>
                <w:szCs w:val="24"/>
              </w:rPr>
              <w:t>Литературный праздник (обобщающий урок по разделу Великие русские писатели).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8" w:type="dxa"/>
            <w:vMerge w:val="restart"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Поэтическая те</w:t>
            </w:r>
            <w:r w:rsidRPr="006D341C">
              <w:rPr>
                <w:sz w:val="24"/>
                <w:szCs w:val="24"/>
              </w:rPr>
              <w:t>т</w:t>
            </w:r>
            <w:r w:rsidRPr="006D341C">
              <w:rPr>
                <w:sz w:val="24"/>
                <w:szCs w:val="24"/>
              </w:rPr>
              <w:t xml:space="preserve">радь 2 </w:t>
            </w:r>
          </w:p>
        </w:tc>
        <w:tc>
          <w:tcPr>
            <w:tcW w:w="1559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 w:rsidRPr="006D34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6D341C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EA07BC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6D341C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</w:t>
            </w:r>
            <w:r w:rsidRPr="00EA07BC">
              <w:rPr>
                <w:sz w:val="24"/>
                <w:szCs w:val="24"/>
              </w:rPr>
              <w:t xml:space="preserve">Н. Некрасов «Дедушка </w:t>
            </w:r>
            <w:proofErr w:type="spellStart"/>
            <w:r w:rsidRPr="00EA07BC">
              <w:rPr>
                <w:sz w:val="24"/>
                <w:szCs w:val="24"/>
              </w:rPr>
              <w:t>Мазай</w:t>
            </w:r>
            <w:proofErr w:type="spellEnd"/>
            <w:r w:rsidRPr="00EA07BC">
              <w:rPr>
                <w:sz w:val="24"/>
                <w:szCs w:val="24"/>
              </w:rPr>
              <w:t xml:space="preserve"> и зайцы».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6D341C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  <w:r w:rsidRPr="00EA07BC">
              <w:rPr>
                <w:sz w:val="24"/>
                <w:szCs w:val="24"/>
              </w:rPr>
              <w:t>К. Бальмонт «Золотое слово».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6D341C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 w:rsidRPr="00EA07BC">
              <w:rPr>
                <w:sz w:val="24"/>
                <w:szCs w:val="24"/>
              </w:rPr>
              <w:t>И. Бунин. Выразительное чтение стихотворение.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6D341C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Развивающий час (урок-обобщение по разделу «</w:t>
            </w:r>
            <w:r w:rsidRPr="002813BA">
              <w:rPr>
                <w:sz w:val="24"/>
                <w:szCs w:val="24"/>
              </w:rPr>
              <w:t>Поэтическая тетрадь 2</w:t>
            </w:r>
            <w:r>
              <w:rPr>
                <w:sz w:val="24"/>
                <w:szCs w:val="24"/>
              </w:rPr>
              <w:t>»). 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  <w:vMerge w:val="restart"/>
          </w:tcPr>
          <w:p w:rsidR="00AF1C36" w:rsidRPr="006D341C" w:rsidRDefault="00AF1C36" w:rsidP="006D47D6">
            <w:pPr>
              <w:rPr>
                <w:sz w:val="24"/>
                <w:szCs w:val="24"/>
              </w:rPr>
            </w:pPr>
            <w:r w:rsidRPr="006D341C">
              <w:rPr>
                <w:bCs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559" w:type="dxa"/>
            <w:vMerge w:val="restart"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 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EA07BC">
              <w:rPr>
                <w:sz w:val="24"/>
                <w:szCs w:val="24"/>
              </w:rPr>
              <w:t xml:space="preserve">Д. </w:t>
            </w:r>
            <w:proofErr w:type="gramStart"/>
            <w:r w:rsidRPr="00EA07BC">
              <w:rPr>
                <w:sz w:val="24"/>
                <w:szCs w:val="24"/>
              </w:rPr>
              <w:t>Мамин-Сибиряк</w:t>
            </w:r>
            <w:proofErr w:type="gramEnd"/>
            <w:r w:rsidRPr="00EA07BC">
              <w:rPr>
                <w:sz w:val="24"/>
                <w:szCs w:val="24"/>
              </w:rPr>
              <w:t xml:space="preserve"> «</w:t>
            </w:r>
            <w:proofErr w:type="spellStart"/>
            <w:r w:rsidRPr="00EA07BC">
              <w:rPr>
                <w:sz w:val="24"/>
                <w:szCs w:val="24"/>
              </w:rPr>
              <w:t>Алёнушкины</w:t>
            </w:r>
            <w:proofErr w:type="spellEnd"/>
            <w:r w:rsidRPr="00EA07BC">
              <w:rPr>
                <w:sz w:val="24"/>
                <w:szCs w:val="24"/>
              </w:rPr>
              <w:t xml:space="preserve"> сказки» (присказка).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EA07BC">
              <w:rPr>
                <w:sz w:val="24"/>
                <w:szCs w:val="24"/>
              </w:rPr>
              <w:t xml:space="preserve">Д. Мамин-Сибиряк «Сказка </w:t>
            </w:r>
            <w:proofErr w:type="gramStart"/>
            <w:r w:rsidRPr="00EA07BC">
              <w:rPr>
                <w:sz w:val="24"/>
                <w:szCs w:val="24"/>
              </w:rPr>
              <w:t>про</w:t>
            </w:r>
            <w:proofErr w:type="gramEnd"/>
            <w:r w:rsidRPr="00EA07BC">
              <w:rPr>
                <w:sz w:val="24"/>
                <w:szCs w:val="24"/>
              </w:rPr>
              <w:t xml:space="preserve"> </w:t>
            </w:r>
            <w:proofErr w:type="gramStart"/>
            <w:r w:rsidRPr="00EA07BC">
              <w:rPr>
                <w:sz w:val="24"/>
                <w:szCs w:val="24"/>
              </w:rPr>
              <w:t>храброго</w:t>
            </w:r>
            <w:proofErr w:type="gramEnd"/>
            <w:r w:rsidRPr="00EA07BC">
              <w:rPr>
                <w:sz w:val="24"/>
                <w:szCs w:val="24"/>
              </w:rPr>
              <w:t xml:space="preserve"> Зайца-Длинные Уши, Косые Гл</w:t>
            </w:r>
            <w:r w:rsidRPr="00EA07BC">
              <w:rPr>
                <w:sz w:val="24"/>
                <w:szCs w:val="24"/>
              </w:rPr>
              <w:t>а</w:t>
            </w:r>
            <w:r w:rsidRPr="00EA07BC">
              <w:rPr>
                <w:sz w:val="24"/>
                <w:szCs w:val="24"/>
              </w:rPr>
              <w:t>за, Короткий Хвост».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EA07BC">
              <w:rPr>
                <w:sz w:val="24"/>
                <w:szCs w:val="24"/>
              </w:rPr>
              <w:t>В. Гаршин «Лягушка-путешественница».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EA07BC">
              <w:rPr>
                <w:sz w:val="24"/>
                <w:szCs w:val="24"/>
              </w:rPr>
              <w:t>В. Одоевский «Мороз Иванович».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6D341C" w:rsidRDefault="00AF1C36" w:rsidP="006D47D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Pr="00EA07BC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EA07BC">
              <w:rPr>
                <w:sz w:val="24"/>
                <w:szCs w:val="24"/>
                <w:lang w:val="en-US"/>
              </w:rPr>
              <w:t>I</w:t>
            </w:r>
            <w:r w:rsidRPr="00EA07BC">
              <w:rPr>
                <w:sz w:val="24"/>
                <w:szCs w:val="24"/>
              </w:rPr>
              <w:t xml:space="preserve"> части учебника).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 xml:space="preserve">Были-небылицы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EA07BC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A07BC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</w:t>
            </w: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EA07BC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EA07BC">
              <w:rPr>
                <w:sz w:val="24"/>
                <w:szCs w:val="24"/>
              </w:rPr>
              <w:t>Евсейкой</w:t>
            </w:r>
            <w:proofErr w:type="spellEnd"/>
            <w:r w:rsidRPr="00EA07BC">
              <w:rPr>
                <w:sz w:val="24"/>
                <w:szCs w:val="24"/>
              </w:rPr>
              <w:t>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973D67">
              <w:rPr>
                <w:sz w:val="24"/>
                <w:szCs w:val="24"/>
              </w:rPr>
              <w:t>К. Паустовской «Растрёпанный воробей».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973D67">
              <w:rPr>
                <w:sz w:val="24"/>
                <w:szCs w:val="24"/>
              </w:rPr>
              <w:t>А. Куприн «Слон».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 Урок-путешествие по разделу «</w:t>
            </w:r>
            <w:r w:rsidRPr="009E430F">
              <w:rPr>
                <w:sz w:val="24"/>
                <w:szCs w:val="24"/>
              </w:rPr>
              <w:t>Были-небылицы</w:t>
            </w:r>
            <w:r>
              <w:rPr>
                <w:sz w:val="24"/>
                <w:szCs w:val="24"/>
              </w:rPr>
              <w:t>». 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Поэтическая те</w:t>
            </w:r>
            <w:r w:rsidRPr="00051759">
              <w:rPr>
                <w:sz w:val="24"/>
                <w:szCs w:val="24"/>
              </w:rPr>
              <w:t>т</w:t>
            </w:r>
            <w:r w:rsidRPr="00051759">
              <w:rPr>
                <w:sz w:val="24"/>
                <w:szCs w:val="24"/>
              </w:rPr>
              <w:t xml:space="preserve">радь 1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8363" w:type="dxa"/>
          </w:tcPr>
          <w:p w:rsidR="00AF1C36" w:rsidRPr="00973D67" w:rsidRDefault="00AF1C36" w:rsidP="006D47D6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</w:t>
            </w:r>
            <w:r w:rsidRPr="00973D67">
              <w:rPr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051759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973D67">
              <w:rPr>
                <w:sz w:val="24"/>
                <w:szCs w:val="24"/>
              </w:rPr>
              <w:t>С. Чёрный «Воробей», «Слон».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051759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 </w:t>
            </w:r>
            <w:r w:rsidRPr="00973D67">
              <w:rPr>
                <w:sz w:val="24"/>
                <w:szCs w:val="24"/>
              </w:rPr>
              <w:t>А. Блок «Ветхая избушка».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051759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 </w:t>
            </w:r>
            <w:r w:rsidRPr="00973D67">
              <w:rPr>
                <w:sz w:val="24"/>
                <w:szCs w:val="24"/>
              </w:rPr>
              <w:t>А. Блок «Сны», «Ворона».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051759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973D67">
              <w:rPr>
                <w:sz w:val="24"/>
                <w:szCs w:val="24"/>
              </w:rPr>
              <w:t>С. Есенин «Черёмуха».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Pr="00051759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  <w:r w:rsidRPr="00973D67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 xml:space="preserve">Люби живое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 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973D67">
              <w:rPr>
                <w:sz w:val="24"/>
                <w:szCs w:val="24"/>
              </w:rPr>
              <w:t>М. Пришвин «Моя Родина». Заголово</w:t>
            </w:r>
            <w:proofErr w:type="gramStart"/>
            <w:r w:rsidRPr="00973D67">
              <w:rPr>
                <w:sz w:val="24"/>
                <w:szCs w:val="24"/>
              </w:rPr>
              <w:t>к-</w:t>
            </w:r>
            <w:proofErr w:type="gramEnd"/>
            <w:r w:rsidRPr="00973D67">
              <w:rPr>
                <w:sz w:val="24"/>
                <w:szCs w:val="24"/>
              </w:rPr>
              <w:t>«входная дверь» в текст. Сочин</w:t>
            </w:r>
            <w:r w:rsidRPr="00973D67">
              <w:rPr>
                <w:sz w:val="24"/>
                <w:szCs w:val="24"/>
              </w:rPr>
              <w:t>е</w:t>
            </w:r>
            <w:r w:rsidRPr="00973D67">
              <w:rPr>
                <w:sz w:val="24"/>
                <w:szCs w:val="24"/>
              </w:rPr>
              <w:t>ние на основе художественного текста.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 </w:t>
            </w: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88. </w:t>
            </w:r>
            <w:r w:rsidRPr="00973D67">
              <w:rPr>
                <w:sz w:val="24"/>
                <w:szCs w:val="24"/>
              </w:rPr>
              <w:t>И. Соколов-Микитов «</w:t>
            </w:r>
            <w:proofErr w:type="spellStart"/>
            <w:r w:rsidRPr="00973D67">
              <w:rPr>
                <w:sz w:val="24"/>
                <w:szCs w:val="24"/>
              </w:rPr>
              <w:t>Листопадничек</w:t>
            </w:r>
            <w:proofErr w:type="spellEnd"/>
            <w:r w:rsidRPr="00973D67">
              <w:rPr>
                <w:sz w:val="24"/>
                <w:szCs w:val="24"/>
              </w:rPr>
              <w:t>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973D67">
              <w:rPr>
                <w:sz w:val="24"/>
                <w:szCs w:val="24"/>
              </w:rPr>
              <w:t>В. Белов «Малька провинилась».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 </w:t>
            </w:r>
            <w:r w:rsidRPr="00973D67">
              <w:rPr>
                <w:sz w:val="24"/>
                <w:szCs w:val="24"/>
              </w:rPr>
              <w:t xml:space="preserve">В. Белов «Ещё раз </w:t>
            </w:r>
            <w:proofErr w:type="gramStart"/>
            <w:r w:rsidRPr="00973D67">
              <w:rPr>
                <w:sz w:val="24"/>
                <w:szCs w:val="24"/>
              </w:rPr>
              <w:t>про</w:t>
            </w:r>
            <w:proofErr w:type="gramEnd"/>
            <w:r w:rsidRPr="00973D67">
              <w:rPr>
                <w:sz w:val="24"/>
                <w:szCs w:val="24"/>
              </w:rPr>
              <w:t xml:space="preserve"> Мальку».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973D67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92. </w:t>
            </w:r>
            <w:r w:rsidRPr="00973D67">
              <w:rPr>
                <w:sz w:val="24"/>
                <w:szCs w:val="24"/>
              </w:rPr>
              <w:t>В. Бианки «Мышонок Пик».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95. </w:t>
            </w:r>
            <w:r w:rsidRPr="00EB148B">
              <w:rPr>
                <w:sz w:val="24"/>
                <w:szCs w:val="24"/>
              </w:rPr>
              <w:t>Б. Житков «Про обезьянку».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96. </w:t>
            </w:r>
            <w:r w:rsidRPr="00EB148B">
              <w:rPr>
                <w:sz w:val="24"/>
                <w:szCs w:val="24"/>
              </w:rPr>
              <w:t>В. Дуров «Наша Жучка».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EB148B">
              <w:rPr>
                <w:sz w:val="24"/>
                <w:szCs w:val="24"/>
              </w:rPr>
              <w:t>В. Астафьев «</w:t>
            </w:r>
            <w:proofErr w:type="spellStart"/>
            <w:r w:rsidRPr="00EB148B">
              <w:rPr>
                <w:sz w:val="24"/>
                <w:szCs w:val="24"/>
              </w:rPr>
              <w:t>Капалуха</w:t>
            </w:r>
            <w:proofErr w:type="spellEnd"/>
            <w:r w:rsidRPr="00EB148B">
              <w:rPr>
                <w:sz w:val="24"/>
                <w:szCs w:val="24"/>
              </w:rPr>
              <w:t>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98. </w:t>
            </w:r>
            <w:r w:rsidRPr="00EB148B">
              <w:rPr>
                <w:sz w:val="24"/>
                <w:szCs w:val="24"/>
              </w:rPr>
              <w:t>В. Драгунский «Он живой и светится».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 </w:t>
            </w:r>
            <w:r w:rsidRPr="00EB148B">
              <w:rPr>
                <w:sz w:val="24"/>
                <w:szCs w:val="24"/>
              </w:rPr>
              <w:t>Урок-конференция «</w:t>
            </w:r>
            <w:proofErr w:type="gramStart"/>
            <w:r w:rsidRPr="00EB148B">
              <w:rPr>
                <w:sz w:val="24"/>
                <w:szCs w:val="24"/>
              </w:rPr>
              <w:t>Земля-наш</w:t>
            </w:r>
            <w:proofErr w:type="gramEnd"/>
            <w:r w:rsidRPr="00EB148B">
              <w:rPr>
                <w:sz w:val="24"/>
                <w:szCs w:val="24"/>
              </w:rPr>
              <w:t xml:space="preserve"> дом родной» (обобщающий урок по разд</w:t>
            </w:r>
            <w:r w:rsidRPr="00EB148B">
              <w:rPr>
                <w:sz w:val="24"/>
                <w:szCs w:val="24"/>
              </w:rPr>
              <w:t>е</w:t>
            </w:r>
            <w:r w:rsidRPr="00EB148B">
              <w:rPr>
                <w:sz w:val="24"/>
                <w:szCs w:val="24"/>
              </w:rPr>
              <w:t>лу «Люби живое»).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Поэтическая те</w:t>
            </w:r>
            <w:r w:rsidRPr="00051759">
              <w:rPr>
                <w:sz w:val="24"/>
                <w:szCs w:val="24"/>
              </w:rPr>
              <w:t>т</w:t>
            </w:r>
            <w:r w:rsidRPr="00051759">
              <w:rPr>
                <w:sz w:val="24"/>
                <w:szCs w:val="24"/>
              </w:rPr>
              <w:t xml:space="preserve">радь 2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102. </w:t>
            </w:r>
            <w:r w:rsidRPr="00EB148B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103.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«Разлука».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104. </w:t>
            </w:r>
            <w:r w:rsidRPr="00EB148B">
              <w:rPr>
                <w:sz w:val="24"/>
                <w:szCs w:val="24"/>
              </w:rPr>
              <w:t xml:space="preserve">А. </w:t>
            </w:r>
            <w:proofErr w:type="spellStart"/>
            <w:r w:rsidRPr="00EB148B">
              <w:rPr>
                <w:sz w:val="24"/>
                <w:szCs w:val="24"/>
              </w:rPr>
              <w:t>Барто</w:t>
            </w:r>
            <w:proofErr w:type="spellEnd"/>
            <w:r w:rsidRPr="00EB148B">
              <w:rPr>
                <w:sz w:val="24"/>
                <w:szCs w:val="24"/>
              </w:rPr>
              <w:t xml:space="preserve"> «В театре».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105. </w:t>
            </w:r>
            <w:r w:rsidRPr="00EB148B">
              <w:rPr>
                <w:sz w:val="24"/>
                <w:szCs w:val="24"/>
              </w:rPr>
              <w:t>С. Михалков «Если». «Рисунок».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106. </w:t>
            </w:r>
            <w:r w:rsidRPr="00EB148B">
              <w:rPr>
                <w:sz w:val="24"/>
                <w:szCs w:val="24"/>
              </w:rPr>
              <w:t>Е. Благинина «Кукушка», «Котёнок».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107. </w:t>
            </w:r>
            <w:r w:rsidRPr="00EB148B">
              <w:rPr>
                <w:sz w:val="24"/>
                <w:szCs w:val="24"/>
              </w:rPr>
              <w:t>«Крестики-нолики» (обобщающий урок по разделу «Поэтическая тетрадь 2»).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108. </w:t>
            </w:r>
            <w:r w:rsidRPr="00EB148B">
              <w:rPr>
                <w:sz w:val="24"/>
                <w:szCs w:val="24"/>
              </w:rPr>
              <w:t>Оценка достижений.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Собирай по яго</w:t>
            </w:r>
            <w:r w:rsidRPr="00051759">
              <w:rPr>
                <w:sz w:val="24"/>
                <w:szCs w:val="24"/>
              </w:rPr>
              <w:t>д</w:t>
            </w:r>
            <w:r w:rsidRPr="00051759">
              <w:rPr>
                <w:sz w:val="24"/>
                <w:szCs w:val="24"/>
              </w:rPr>
              <w:t>ке - наберёшь кузовок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12 ч</w:t>
            </w: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109. </w:t>
            </w:r>
            <w:r w:rsidRPr="00EB148B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110. </w:t>
            </w:r>
            <w:r w:rsidRPr="00EB148B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148B">
              <w:rPr>
                <w:sz w:val="24"/>
                <w:szCs w:val="24"/>
              </w:rPr>
              <w:t>наберёшь кузовок». Особенность заг</w:t>
            </w:r>
            <w:r w:rsidRPr="00EB148B">
              <w:rPr>
                <w:sz w:val="24"/>
                <w:szCs w:val="24"/>
              </w:rPr>
              <w:t>о</w:t>
            </w:r>
            <w:r w:rsidRPr="00EB148B">
              <w:rPr>
                <w:sz w:val="24"/>
                <w:szCs w:val="24"/>
              </w:rPr>
              <w:t>ловка произведения.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112. </w:t>
            </w:r>
            <w:r w:rsidRPr="00EB148B">
              <w:rPr>
                <w:sz w:val="24"/>
                <w:szCs w:val="24"/>
              </w:rPr>
              <w:t>А. Платонов «Цветок на земле».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EB148B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114. </w:t>
            </w:r>
            <w:r w:rsidRPr="00EB148B">
              <w:rPr>
                <w:sz w:val="24"/>
                <w:szCs w:val="24"/>
              </w:rPr>
              <w:t>А. Платонов «Ещё мама».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 М. Зощенко «Золотые слова».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116. </w:t>
            </w:r>
            <w:r w:rsidRPr="002C7723">
              <w:rPr>
                <w:sz w:val="24"/>
                <w:szCs w:val="24"/>
              </w:rPr>
              <w:t>М. Зощенко «Великие путешественники».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 </w:t>
            </w:r>
            <w:r w:rsidRPr="002C7723">
              <w:rPr>
                <w:sz w:val="24"/>
                <w:szCs w:val="24"/>
              </w:rPr>
              <w:t>Н. Носов «Федина задача».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 </w:t>
            </w:r>
            <w:r w:rsidRPr="002C7723">
              <w:rPr>
                <w:sz w:val="24"/>
                <w:szCs w:val="24"/>
              </w:rPr>
              <w:t>Н. Носов «Телефон».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119. </w:t>
            </w:r>
            <w:r w:rsidRPr="002C7723">
              <w:rPr>
                <w:sz w:val="24"/>
                <w:szCs w:val="24"/>
              </w:rPr>
              <w:t>В. Драгунский «Друг детства».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 </w:t>
            </w:r>
            <w:r w:rsidRPr="002C7723">
              <w:rPr>
                <w:sz w:val="24"/>
                <w:szCs w:val="24"/>
              </w:rPr>
              <w:t xml:space="preserve">Урок-конкурс по разделу «Собирай по </w:t>
            </w:r>
            <w:proofErr w:type="gramStart"/>
            <w:r w:rsidRPr="002C7723">
              <w:rPr>
                <w:sz w:val="24"/>
                <w:szCs w:val="24"/>
              </w:rPr>
              <w:t>ягодке-наберёшь</w:t>
            </w:r>
            <w:proofErr w:type="gramEnd"/>
            <w:r w:rsidRPr="002C7723">
              <w:rPr>
                <w:sz w:val="24"/>
                <w:szCs w:val="24"/>
              </w:rPr>
              <w:t xml:space="preserve"> кузовок». 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страницам детских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лов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121. </w:t>
            </w:r>
            <w:r w:rsidRPr="002C7723">
              <w:rPr>
                <w:sz w:val="24"/>
                <w:szCs w:val="24"/>
              </w:rPr>
              <w:t>Знакомство с названием раздела.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122. </w:t>
            </w:r>
            <w:r w:rsidRPr="002C7723">
              <w:rPr>
                <w:sz w:val="24"/>
                <w:szCs w:val="24"/>
              </w:rPr>
              <w:t>Л. Кассиль «Отметки Риммы Лебедевой».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123. </w:t>
            </w:r>
            <w:r w:rsidRPr="002C7723">
              <w:rPr>
                <w:sz w:val="24"/>
                <w:szCs w:val="24"/>
              </w:rPr>
              <w:t>Ю. Ермолаев «Проговорился».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124. </w:t>
            </w:r>
            <w:r w:rsidRPr="002C7723">
              <w:rPr>
                <w:sz w:val="24"/>
                <w:szCs w:val="24"/>
              </w:rPr>
              <w:t>Ю. Ермолаев «Воспитатели».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125. Г. </w:t>
            </w:r>
            <w:proofErr w:type="gramStart"/>
            <w:r>
              <w:rPr>
                <w:sz w:val="24"/>
                <w:szCs w:val="24"/>
              </w:rPr>
              <w:t>Остер</w:t>
            </w:r>
            <w:proofErr w:type="gramEnd"/>
            <w:r>
              <w:rPr>
                <w:sz w:val="24"/>
                <w:szCs w:val="24"/>
              </w:rPr>
              <w:t xml:space="preserve"> «Вредные советы».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126. </w:t>
            </w:r>
            <w:r w:rsidRPr="002C7723">
              <w:rPr>
                <w:sz w:val="24"/>
                <w:szCs w:val="24"/>
              </w:rPr>
              <w:t xml:space="preserve">Г. </w:t>
            </w:r>
            <w:proofErr w:type="gramStart"/>
            <w:r w:rsidRPr="002C7723">
              <w:rPr>
                <w:sz w:val="24"/>
                <w:szCs w:val="24"/>
              </w:rPr>
              <w:t>Остер</w:t>
            </w:r>
            <w:proofErr w:type="gramEnd"/>
            <w:r w:rsidRPr="002C7723">
              <w:rPr>
                <w:sz w:val="24"/>
                <w:szCs w:val="24"/>
              </w:rPr>
              <w:t xml:space="preserve"> «Как получаются легенды».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127. 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«Весёлые стихи».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 Читательская конференция «</w:t>
            </w:r>
            <w:r w:rsidRPr="002D0EFC">
              <w:rPr>
                <w:sz w:val="24"/>
                <w:szCs w:val="24"/>
              </w:rPr>
              <w:t>По страницам детских журналов</w:t>
            </w:r>
            <w:r>
              <w:rPr>
                <w:sz w:val="24"/>
                <w:szCs w:val="24"/>
              </w:rPr>
              <w:t>» (обобщ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ющий урок). Оценка достижений.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8" w:type="dxa"/>
            <w:vMerge w:val="restart"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  <w:r w:rsidRPr="00051759">
              <w:rPr>
                <w:sz w:val="24"/>
                <w:szCs w:val="24"/>
              </w:rPr>
              <w:t>Зарубежная л</w:t>
            </w:r>
            <w:r w:rsidRPr="00051759">
              <w:rPr>
                <w:sz w:val="24"/>
                <w:szCs w:val="24"/>
              </w:rPr>
              <w:t>и</w:t>
            </w:r>
            <w:r w:rsidRPr="00051759">
              <w:rPr>
                <w:sz w:val="24"/>
                <w:szCs w:val="24"/>
              </w:rPr>
              <w:t xml:space="preserve">тература </w:t>
            </w:r>
          </w:p>
        </w:tc>
        <w:tc>
          <w:tcPr>
            <w:tcW w:w="1559" w:type="dxa"/>
            <w:vMerge w:val="restart"/>
          </w:tcPr>
          <w:p w:rsidR="00AF1C36" w:rsidRPr="00803D87" w:rsidRDefault="00AF1C36" w:rsidP="006D4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</w:t>
            </w: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129. </w:t>
            </w:r>
            <w:r w:rsidRPr="002C7723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 Мифы</w:t>
            </w:r>
            <w:r w:rsidRPr="00195C84">
              <w:rPr>
                <w:sz w:val="24"/>
                <w:szCs w:val="24"/>
              </w:rPr>
              <w:t xml:space="preserve"> Древней</w:t>
            </w:r>
            <w:r>
              <w:rPr>
                <w:sz w:val="24"/>
                <w:szCs w:val="24"/>
              </w:rPr>
              <w:t xml:space="preserve"> Греции.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Default="00AF1C36" w:rsidP="006D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134. </w:t>
            </w:r>
            <w:r w:rsidRPr="002C7723">
              <w:rPr>
                <w:sz w:val="24"/>
                <w:szCs w:val="24"/>
              </w:rPr>
              <w:t>Г.Х. Андерсен «Гадкий утёнок».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135. </w:t>
            </w:r>
            <w:r w:rsidRPr="002C7723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</w:tr>
      <w:tr w:rsidR="00AF1C36" w:rsidRPr="00803D87" w:rsidTr="00170FE4">
        <w:trPr>
          <w:trHeight w:val="268"/>
        </w:trPr>
        <w:tc>
          <w:tcPr>
            <w:tcW w:w="1082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AF1C36" w:rsidRPr="00051759" w:rsidRDefault="00AF1C36" w:rsidP="006D47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C36" w:rsidRDefault="00AF1C36" w:rsidP="006D4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AF1C36" w:rsidRPr="002C7723" w:rsidRDefault="00AF1C36" w:rsidP="006D47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136. </w:t>
            </w:r>
            <w:r w:rsidRPr="002C7723">
              <w:rPr>
                <w:sz w:val="24"/>
                <w:szCs w:val="24"/>
              </w:rPr>
              <w:t>«</w:t>
            </w:r>
            <w:proofErr w:type="spellStart"/>
            <w:r w:rsidRPr="002C7723">
              <w:rPr>
                <w:sz w:val="24"/>
                <w:szCs w:val="24"/>
              </w:rPr>
              <w:t>Брейн</w:t>
            </w:r>
            <w:proofErr w:type="spellEnd"/>
            <w:r w:rsidRPr="002C7723">
              <w:rPr>
                <w:sz w:val="24"/>
                <w:szCs w:val="24"/>
              </w:rPr>
              <w:t>-ринг» (обобщающий урок за курс 3 класса).</w:t>
            </w:r>
          </w:p>
        </w:tc>
      </w:tr>
      <w:tr w:rsidR="00AF1C36" w:rsidRPr="00803D87" w:rsidTr="00170FE4">
        <w:trPr>
          <w:trHeight w:val="287"/>
        </w:trPr>
        <w:tc>
          <w:tcPr>
            <w:tcW w:w="1082" w:type="dxa"/>
          </w:tcPr>
          <w:p w:rsidR="00AF1C36" w:rsidRPr="006D341C" w:rsidRDefault="00AF1C36" w:rsidP="006D47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AF1C36" w:rsidRPr="006D341C" w:rsidRDefault="00AF1C36" w:rsidP="006D47D6">
            <w:pPr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F1C36" w:rsidRPr="006D341C" w:rsidRDefault="00AF1C36" w:rsidP="006D47D6">
            <w:pPr>
              <w:jc w:val="center"/>
              <w:rPr>
                <w:b/>
                <w:sz w:val="24"/>
                <w:szCs w:val="24"/>
              </w:rPr>
            </w:pPr>
            <w:r w:rsidRPr="006D341C"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8363" w:type="dxa"/>
          </w:tcPr>
          <w:p w:rsidR="00AF1C36" w:rsidRPr="006D341C" w:rsidRDefault="00AF1C36" w:rsidP="006D47D6">
            <w:pPr>
              <w:rPr>
                <w:b/>
                <w:sz w:val="24"/>
                <w:szCs w:val="24"/>
              </w:rPr>
            </w:pPr>
          </w:p>
        </w:tc>
      </w:tr>
    </w:tbl>
    <w:p w:rsidR="00AF1C36" w:rsidRDefault="00AF1C36" w:rsidP="00AF1C36">
      <w:pPr>
        <w:widowControl w:val="0"/>
        <w:suppressAutoHyphens/>
        <w:spacing w:after="0" w:line="240" w:lineRule="auto"/>
        <w:contextualSpacing/>
        <w:rPr>
          <w:rFonts w:eastAsia="Andale Sans UI"/>
          <w:b/>
          <w:kern w:val="1"/>
          <w:sz w:val="24"/>
          <w:szCs w:val="24"/>
        </w:rPr>
      </w:pPr>
    </w:p>
    <w:p w:rsidR="00AF1C36" w:rsidRPr="009439DB" w:rsidRDefault="00AF1C36" w:rsidP="00AF1C36">
      <w:pPr>
        <w:widowControl w:val="0"/>
        <w:suppressAutoHyphens/>
        <w:spacing w:after="0" w:line="240" w:lineRule="auto"/>
        <w:contextualSpacing/>
        <w:jc w:val="center"/>
        <w:rPr>
          <w:rFonts w:eastAsia="Andale Sans UI"/>
          <w:b/>
          <w:kern w:val="1"/>
          <w:sz w:val="24"/>
          <w:szCs w:val="24"/>
        </w:rPr>
      </w:pPr>
      <w:r w:rsidRPr="008475D9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  <w:lang w:val="en-US"/>
        </w:rPr>
        <w:t>I</w:t>
      </w:r>
      <w:r w:rsidRPr="008475D9">
        <w:rPr>
          <w:b/>
          <w:sz w:val="24"/>
          <w:szCs w:val="24"/>
          <w:lang w:val="en-US"/>
        </w:rPr>
        <w:t>I</w:t>
      </w:r>
      <w:r w:rsidRPr="008475D9">
        <w:rPr>
          <w:b/>
          <w:sz w:val="24"/>
          <w:szCs w:val="24"/>
        </w:rPr>
        <w:t xml:space="preserve">. </w:t>
      </w:r>
      <w:r w:rsidRPr="00195C84">
        <w:rPr>
          <w:rFonts w:eastAsia="Andale Sans UI"/>
          <w:b/>
          <w:kern w:val="1"/>
          <w:sz w:val="24"/>
          <w:szCs w:val="24"/>
        </w:rPr>
        <w:t>Календарно – тема</w:t>
      </w:r>
      <w:r>
        <w:rPr>
          <w:rFonts w:eastAsia="Andale Sans UI"/>
          <w:b/>
          <w:kern w:val="1"/>
          <w:sz w:val="24"/>
          <w:szCs w:val="24"/>
        </w:rPr>
        <w:t>тическое планирование</w:t>
      </w:r>
    </w:p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701"/>
        <w:gridCol w:w="2126"/>
        <w:gridCol w:w="2127"/>
        <w:gridCol w:w="2126"/>
        <w:gridCol w:w="4111"/>
      </w:tblGrid>
      <w:tr w:rsidR="00170FE4" w:rsidRPr="00195C84" w:rsidTr="00170FE4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п</w:t>
            </w:r>
            <w:proofErr w:type="gramEnd"/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Планируемые результаты (в соответствии с ФГОС)</w:t>
            </w:r>
          </w:p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170FE4" w:rsidRPr="00195C84" w:rsidTr="00170FE4">
        <w:trPr>
          <w:trHeight w:val="20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proofErr w:type="spellStart"/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 xml:space="preserve">Зачем нужен </w:t>
            </w:r>
            <w:r>
              <w:rPr>
                <w:rFonts w:eastAsia="Calibri"/>
                <w:bCs/>
                <w:kern w:val="24"/>
                <w:sz w:val="24"/>
                <w:szCs w:val="24"/>
              </w:rPr>
              <w:t xml:space="preserve">по </w:t>
            </w:r>
            <w:r w:rsidRPr="001D1613">
              <w:rPr>
                <w:rFonts w:eastAsia="Calibri"/>
                <w:bCs/>
                <w:kern w:val="24"/>
                <w:sz w:val="24"/>
                <w:szCs w:val="24"/>
              </w:rPr>
              <w:t xml:space="preserve">литературному чтению  </w:t>
            </w:r>
            <w:r w:rsidRPr="001D1613">
              <w:rPr>
                <w:rFonts w:eastAsia="Calibri"/>
                <w:sz w:val="24"/>
                <w:szCs w:val="24"/>
              </w:rPr>
              <w:t>учебник?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Работа с учебником, (знакомство с условными обозначениями, содержанием</w:t>
            </w:r>
            <w:r w:rsidRPr="00195C84">
              <w:rPr>
                <w:rFonts w:eastAsia="Calibri"/>
                <w:sz w:val="24"/>
                <w:szCs w:val="24"/>
              </w:rPr>
              <w:t xml:space="preserve"> учебника, словарем</w:t>
            </w:r>
            <w:r w:rsidRPr="001D1613">
              <w:rPr>
                <w:rFonts w:eastAsia="Calibri"/>
                <w:sz w:val="24"/>
                <w:szCs w:val="24"/>
              </w:rPr>
              <w:t>)</w:t>
            </w:r>
            <w:r w:rsidRPr="00195C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1D1613">
              <w:rPr>
                <w:rFonts w:eastAsia="Calibri"/>
                <w:sz w:val="24"/>
                <w:szCs w:val="24"/>
              </w:rPr>
              <w:t xml:space="preserve">риентироваться в учебнике;                             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 xml:space="preserve"> - поиск и выдел</w:t>
            </w:r>
            <w:r w:rsidRPr="001D1613">
              <w:rPr>
                <w:rFonts w:eastAsia="Calibri"/>
                <w:sz w:val="24"/>
                <w:szCs w:val="24"/>
              </w:rPr>
              <w:t>е</w:t>
            </w:r>
            <w:r w:rsidRPr="001D1613">
              <w:rPr>
                <w:rFonts w:eastAsia="Calibri"/>
                <w:sz w:val="24"/>
                <w:szCs w:val="24"/>
              </w:rPr>
              <w:t>ние необходимой информ</w:t>
            </w:r>
            <w:r w:rsidRPr="001D1613">
              <w:rPr>
                <w:rFonts w:eastAsia="Calibri"/>
                <w:sz w:val="24"/>
                <w:szCs w:val="24"/>
              </w:rPr>
              <w:t>а</w:t>
            </w:r>
            <w:r w:rsidRPr="001D1613">
              <w:rPr>
                <w:rFonts w:eastAsia="Calibri"/>
                <w:sz w:val="24"/>
                <w:szCs w:val="24"/>
              </w:rPr>
              <w:t>ци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и(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>применение систему условных обозначений при выполнении зад</w:t>
            </w:r>
            <w:r w:rsidRPr="001D1613">
              <w:rPr>
                <w:rFonts w:eastAsia="Calibri"/>
                <w:sz w:val="24"/>
                <w:szCs w:val="24"/>
              </w:rPr>
              <w:t>а</w:t>
            </w:r>
            <w:r w:rsidRPr="001D1613">
              <w:rPr>
                <w:rFonts w:eastAsia="Calibri"/>
                <w:sz w:val="24"/>
                <w:szCs w:val="24"/>
              </w:rPr>
              <w:t>ний, находит нужную главу и нужное произв</w:t>
            </w:r>
            <w:r w:rsidRPr="001D1613">
              <w:rPr>
                <w:rFonts w:eastAsia="Calibri"/>
                <w:sz w:val="24"/>
                <w:szCs w:val="24"/>
              </w:rPr>
              <w:t>е</w:t>
            </w:r>
            <w:r w:rsidRPr="001D1613">
              <w:rPr>
                <w:rFonts w:eastAsia="Calibri"/>
                <w:sz w:val="24"/>
                <w:szCs w:val="24"/>
              </w:rPr>
              <w:t>дение в содерж</w:t>
            </w:r>
            <w:r w:rsidRPr="001D1613">
              <w:rPr>
                <w:rFonts w:eastAsia="Calibri"/>
                <w:sz w:val="24"/>
                <w:szCs w:val="24"/>
              </w:rPr>
              <w:t>а</w:t>
            </w:r>
            <w:r w:rsidRPr="001D1613">
              <w:rPr>
                <w:rFonts w:eastAsia="Calibri"/>
                <w:sz w:val="24"/>
                <w:szCs w:val="24"/>
              </w:rPr>
              <w:t>нии учебника, пользоваться сл</w:t>
            </w:r>
            <w:r w:rsidRPr="001D1613">
              <w:rPr>
                <w:rFonts w:eastAsia="Calibri"/>
                <w:sz w:val="24"/>
                <w:szCs w:val="24"/>
              </w:rPr>
              <w:t>о</w:t>
            </w:r>
            <w:r w:rsidRPr="001D1613">
              <w:rPr>
                <w:rFonts w:eastAsia="Calibri"/>
                <w:sz w:val="24"/>
                <w:szCs w:val="24"/>
              </w:rPr>
              <w:t xml:space="preserve">варем в конце учебника);              </w:t>
            </w:r>
          </w:p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-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Целостное отношение к книге.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Рукописные книги древней Руси. </w:t>
            </w:r>
            <w:r w:rsidRPr="00195C84">
              <w:rPr>
                <w:sz w:val="24"/>
                <w:szCs w:val="24"/>
              </w:rPr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Какие книги называют рукописными?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части,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kern w:val="1"/>
                <w:sz w:val="24"/>
                <w:szCs w:val="24"/>
              </w:rPr>
              <w:t xml:space="preserve">тановление </w:t>
            </w:r>
            <w:proofErr w:type="gramStart"/>
            <w:r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Первопечатник Иван Фёдоров.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Урок-путешествие в прошлое. Тест № 1 по теме «Самое великое чудо на свете». </w:t>
            </w:r>
            <w:r w:rsidRPr="00195C8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Почему книгу называют великим чудом?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фективные спосо</w:t>
            </w:r>
            <w:r>
              <w:rPr>
                <w:kern w:val="1"/>
                <w:sz w:val="24"/>
                <w:szCs w:val="24"/>
              </w:rPr>
              <w:t>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такое народное творчество? Как слагались народные песни?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kern w:val="1"/>
                <w:sz w:val="24"/>
                <w:szCs w:val="24"/>
              </w:rPr>
              <w:t xml:space="preserve">тановление </w:t>
            </w:r>
            <w:proofErr w:type="gramStart"/>
            <w:r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Когда пелись колыбельные песни?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kern w:val="1"/>
                <w:sz w:val="24"/>
                <w:szCs w:val="24"/>
              </w:rPr>
              <w:t xml:space="preserve">тановление </w:t>
            </w:r>
            <w:proofErr w:type="gramStart"/>
            <w:r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t xml:space="preserve">мократических ценностных ориентации многонационального российского </w:t>
            </w:r>
            <w:r>
              <w:rPr>
                <w:kern w:val="1"/>
                <w:sz w:val="24"/>
                <w:szCs w:val="24"/>
              </w:rPr>
              <w:t>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Докучные сказки. </w:t>
            </w:r>
            <w:r w:rsidRPr="00195C84">
              <w:rPr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 xml:space="preserve">Какие сказки называются докучными? 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Интонировать предложения на основе знаков препинания.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195C84">
              <w:rPr>
                <w:sz w:val="24"/>
                <w:szCs w:val="24"/>
              </w:rPr>
              <w:t>богородская</w:t>
            </w:r>
            <w:proofErr w:type="spellEnd"/>
            <w:r w:rsidRPr="00195C84">
              <w:rPr>
                <w:sz w:val="24"/>
                <w:szCs w:val="24"/>
              </w:rPr>
              <w:t xml:space="preserve"> игрушка.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фективные способы достижения результата</w:t>
            </w:r>
            <w:r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Зачем народ придумал эту сказку?  В чем смысл сказки?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Чему научила вас эта сказка?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едстав</w:t>
            </w:r>
            <w:r w:rsidRPr="00195C84">
              <w:rPr>
                <w:kern w:val="1"/>
                <w:sz w:val="24"/>
                <w:szCs w:val="24"/>
              </w:rPr>
              <w:softHyphen/>
              <w:t>ления информации о кни</w:t>
            </w:r>
            <w:r>
              <w:rPr>
                <w:kern w:val="1"/>
                <w:sz w:val="24"/>
                <w:szCs w:val="24"/>
              </w:rPr>
              <w:t>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Пересказывать произведение кратко (сжато, с выделением основных сюжетных линий)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Почему  именно Иван</w:t>
            </w:r>
            <w:r w:rsidRPr="001D1613">
              <w:rPr>
                <w:rFonts w:eastAsia="Calibri"/>
                <w:sz w:val="24"/>
                <w:szCs w:val="24"/>
              </w:rPr>
              <w:t>-Царевич приобрел счастье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 xml:space="preserve"> а не его братья?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Почему конь стал служить Ивану?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195C84">
              <w:rPr>
                <w:sz w:val="24"/>
                <w:szCs w:val="24"/>
              </w:rPr>
              <w:t>И</w:t>
            </w:r>
            <w:proofErr w:type="spellEnd"/>
            <w:r w:rsidRPr="00195C84">
              <w:rPr>
                <w:sz w:val="24"/>
                <w:szCs w:val="24"/>
              </w:rPr>
              <w:t xml:space="preserve">. </w:t>
            </w:r>
            <w:proofErr w:type="spellStart"/>
            <w:r w:rsidRPr="00195C84">
              <w:rPr>
                <w:sz w:val="24"/>
                <w:szCs w:val="24"/>
              </w:rPr>
              <w:t>Билибин</w:t>
            </w:r>
            <w:proofErr w:type="spellEnd"/>
            <w:r w:rsidRPr="00195C8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является общим для всех  волше</w:t>
            </w:r>
            <w:r w:rsidRPr="001D1613">
              <w:rPr>
                <w:rFonts w:eastAsia="Calibri"/>
                <w:sz w:val="24"/>
                <w:szCs w:val="24"/>
              </w:rPr>
              <w:t>б</w:t>
            </w:r>
            <w:r w:rsidRPr="001D1613">
              <w:rPr>
                <w:rFonts w:eastAsia="Calibri"/>
                <w:sz w:val="24"/>
                <w:szCs w:val="24"/>
              </w:rPr>
              <w:t xml:space="preserve">ных сказок? Какие 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элементы народной  сказки были использованы каждой гру</w:t>
            </w:r>
            <w:r w:rsidRPr="001D1613">
              <w:rPr>
                <w:rFonts w:eastAsia="Calibri"/>
                <w:sz w:val="24"/>
                <w:szCs w:val="24"/>
              </w:rPr>
              <w:t>п</w:t>
            </w:r>
            <w:r w:rsidRPr="001D1613">
              <w:rPr>
                <w:rFonts w:eastAsia="Calibri"/>
                <w:sz w:val="24"/>
                <w:szCs w:val="24"/>
              </w:rPr>
              <w:t>пы? Чья ска</w:t>
            </w:r>
            <w:r w:rsidRPr="001D1613">
              <w:rPr>
                <w:rFonts w:eastAsia="Calibri"/>
                <w:sz w:val="24"/>
                <w:szCs w:val="24"/>
              </w:rPr>
              <w:t>з</w:t>
            </w:r>
            <w:r w:rsidRPr="001D1613">
              <w:rPr>
                <w:rFonts w:eastAsia="Calibri"/>
                <w:sz w:val="24"/>
                <w:szCs w:val="24"/>
              </w:rPr>
              <w:t xml:space="preserve">ка оказалась наиболее близка 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 xml:space="preserve"> фольклорной,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 xml:space="preserve"> а 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чья-действител</w:t>
            </w:r>
            <w:r w:rsidRPr="001D1613">
              <w:rPr>
                <w:rFonts w:eastAsia="Calibri"/>
                <w:sz w:val="24"/>
                <w:szCs w:val="24"/>
              </w:rPr>
              <w:t>ь</w:t>
            </w:r>
            <w:r w:rsidRPr="001D1613">
              <w:rPr>
                <w:rFonts w:eastAsia="Calibri"/>
                <w:sz w:val="24"/>
                <w:szCs w:val="24"/>
              </w:rPr>
              <w:t>но</w:t>
            </w:r>
            <w:proofErr w:type="gramEnd"/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оригинальной?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КВН (</w:t>
            </w:r>
            <w:r w:rsidRPr="00195C84">
              <w:rPr>
                <w:sz w:val="24"/>
                <w:szCs w:val="24"/>
              </w:rPr>
              <w:t>обобщающий урок по разделу «Устное народное творчество»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195C84">
              <w:rPr>
                <w:kern w:val="1"/>
                <w:sz w:val="24"/>
                <w:szCs w:val="24"/>
                <w:lang w:eastAsia="ar-SA"/>
              </w:rPr>
              <w:t>ест №2  по теме «Устное народное творчество»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Какие жанры УНТ ты м</w:t>
            </w:r>
            <w:r w:rsidRPr="001D1613">
              <w:rPr>
                <w:rFonts w:eastAsia="Calibri"/>
                <w:sz w:val="24"/>
                <w:szCs w:val="24"/>
              </w:rPr>
              <w:t>о</w:t>
            </w:r>
            <w:r w:rsidRPr="001D1613">
              <w:rPr>
                <w:rFonts w:eastAsia="Calibri"/>
                <w:sz w:val="24"/>
                <w:szCs w:val="24"/>
              </w:rPr>
              <w:t>жешь назвать?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означает понятие ус</w:t>
            </w:r>
            <w:r w:rsidRPr="001D1613">
              <w:rPr>
                <w:rFonts w:eastAsia="Calibri"/>
                <w:sz w:val="24"/>
                <w:szCs w:val="24"/>
              </w:rPr>
              <w:t>т</w:t>
            </w:r>
            <w:r w:rsidRPr="001D1613">
              <w:rPr>
                <w:rFonts w:eastAsia="Calibri"/>
                <w:sz w:val="24"/>
                <w:szCs w:val="24"/>
              </w:rPr>
              <w:t>ное народное творчество?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такое  сказка? Какие сказки наз</w:t>
            </w:r>
            <w:r w:rsidRPr="001D1613">
              <w:rPr>
                <w:rFonts w:eastAsia="Calibri"/>
                <w:sz w:val="24"/>
                <w:szCs w:val="24"/>
              </w:rPr>
              <w:t>ы</w:t>
            </w:r>
            <w:r w:rsidRPr="001D1613">
              <w:rPr>
                <w:rFonts w:eastAsia="Calibri"/>
                <w:sz w:val="24"/>
                <w:szCs w:val="24"/>
              </w:rPr>
              <w:t>ваются во</w:t>
            </w:r>
            <w:r w:rsidRPr="001D1613">
              <w:rPr>
                <w:rFonts w:eastAsia="Calibri"/>
                <w:sz w:val="24"/>
                <w:szCs w:val="24"/>
              </w:rPr>
              <w:t>л</w:t>
            </w:r>
            <w:r w:rsidRPr="001D1613">
              <w:rPr>
                <w:rFonts w:eastAsia="Calibri"/>
                <w:sz w:val="24"/>
                <w:szCs w:val="24"/>
              </w:rPr>
              <w:t>шебными?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такое зачин, присказка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>онцовка?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является общим для всех  волше</w:t>
            </w:r>
            <w:r w:rsidRPr="001D1613">
              <w:rPr>
                <w:rFonts w:eastAsia="Calibri"/>
                <w:sz w:val="24"/>
                <w:szCs w:val="24"/>
              </w:rPr>
              <w:t>б</w:t>
            </w:r>
            <w:r w:rsidRPr="001D1613">
              <w:rPr>
                <w:rFonts w:eastAsia="Calibri"/>
                <w:sz w:val="24"/>
                <w:szCs w:val="24"/>
              </w:rPr>
              <w:t xml:space="preserve">ных сказок? Какие 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элементы народной  сказки были использованы каждой гру</w:t>
            </w:r>
            <w:r w:rsidRPr="001D1613">
              <w:rPr>
                <w:rFonts w:eastAsia="Calibri"/>
                <w:sz w:val="24"/>
                <w:szCs w:val="24"/>
              </w:rPr>
              <w:t>п</w:t>
            </w:r>
            <w:r w:rsidRPr="001D1613">
              <w:rPr>
                <w:rFonts w:eastAsia="Calibri"/>
                <w:sz w:val="24"/>
                <w:szCs w:val="24"/>
              </w:rPr>
              <w:t>пы? Чья ска</w:t>
            </w:r>
            <w:r w:rsidRPr="001D1613">
              <w:rPr>
                <w:rFonts w:eastAsia="Calibri"/>
                <w:sz w:val="24"/>
                <w:szCs w:val="24"/>
              </w:rPr>
              <w:t>з</w:t>
            </w:r>
            <w:r w:rsidRPr="001D1613">
              <w:rPr>
                <w:rFonts w:eastAsia="Calibri"/>
                <w:sz w:val="24"/>
                <w:szCs w:val="24"/>
              </w:rPr>
              <w:t xml:space="preserve">ка оказалась наиболее близка 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 xml:space="preserve"> фольклорной,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 xml:space="preserve"> а чья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-д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>ействител</w:t>
            </w:r>
            <w:r w:rsidRPr="001D1613">
              <w:rPr>
                <w:rFonts w:eastAsia="Calibri"/>
                <w:sz w:val="24"/>
                <w:szCs w:val="24"/>
              </w:rPr>
              <w:t>ь</w:t>
            </w:r>
            <w:r w:rsidRPr="001D1613">
              <w:rPr>
                <w:rFonts w:eastAsia="Calibri"/>
                <w:sz w:val="24"/>
                <w:szCs w:val="24"/>
              </w:rPr>
              <w:t>но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 xml:space="preserve">оригинальной. 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>Имеющий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D1613">
              <w:rPr>
                <w:rFonts w:eastAsia="Calibri"/>
                <w:sz w:val="24"/>
                <w:szCs w:val="24"/>
              </w:rPr>
              <w:t>лишь отдаленное сходство с народными сказками?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</w:t>
            </w:r>
            <w:r>
              <w:rPr>
                <w:rFonts w:eastAsia="Andale Sans UI"/>
                <w:kern w:val="1"/>
                <w:sz w:val="24"/>
                <w:szCs w:val="24"/>
              </w:rPr>
              <w:t>рки к прочитанному произведению.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Какие произведения входят в раздел: стихотворные или прозаические?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 xml:space="preserve">Проект «Как научиться читать стихи» (на основе научно-популярной статьи Я. </w:t>
            </w:r>
            <w:proofErr w:type="gramStart"/>
            <w:r w:rsidRPr="00195C84">
              <w:rPr>
                <w:sz w:val="24"/>
                <w:szCs w:val="24"/>
              </w:rPr>
              <w:t>Смоленского</w:t>
            </w:r>
            <w:proofErr w:type="gramEnd"/>
            <w:r w:rsidRPr="00195C84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Каким сов</w:t>
            </w:r>
            <w:r w:rsidRPr="001D1613">
              <w:rPr>
                <w:rFonts w:eastAsia="Calibri"/>
                <w:sz w:val="24"/>
                <w:szCs w:val="24"/>
              </w:rPr>
              <w:t>е</w:t>
            </w:r>
            <w:r w:rsidRPr="001D1613">
              <w:rPr>
                <w:rFonts w:eastAsia="Calibri"/>
                <w:sz w:val="24"/>
                <w:szCs w:val="24"/>
              </w:rPr>
              <w:t>там</w:t>
            </w:r>
          </w:p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D1613">
              <w:rPr>
                <w:rFonts w:eastAsia="Calibri"/>
                <w:sz w:val="24"/>
                <w:szCs w:val="24"/>
              </w:rPr>
              <w:t>Смоле</w:t>
            </w:r>
            <w:r w:rsidRPr="001D1613">
              <w:rPr>
                <w:rFonts w:eastAsia="Calibri"/>
                <w:sz w:val="24"/>
                <w:szCs w:val="24"/>
              </w:rPr>
              <w:t>н</w:t>
            </w:r>
            <w:r w:rsidRPr="001D1613">
              <w:rPr>
                <w:rFonts w:eastAsia="Calibri"/>
                <w:sz w:val="24"/>
                <w:szCs w:val="24"/>
              </w:rPr>
              <w:t>ского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 поэт п</w:t>
            </w:r>
            <w:r w:rsidRPr="001D1613">
              <w:rPr>
                <w:rFonts w:eastAsia="Calibri"/>
                <w:sz w:val="24"/>
                <w:szCs w:val="24"/>
              </w:rPr>
              <w:t>о</w:t>
            </w:r>
            <w:r w:rsidRPr="001D1613">
              <w:rPr>
                <w:rFonts w:eastAsia="Calibri"/>
                <w:sz w:val="24"/>
                <w:szCs w:val="24"/>
              </w:rPr>
              <w:t>мог нам  «услышать грозу?»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осуществл</w:t>
            </w:r>
            <w:r>
              <w:rPr>
                <w:kern w:val="1"/>
                <w:sz w:val="24"/>
                <w:szCs w:val="24"/>
              </w:rPr>
              <w:t>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Какие приметы осени описываются в стихотворении?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О чем расскажут осенние листья?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изобразил Фет в своем стихотвор</w:t>
            </w:r>
            <w:r w:rsidRPr="001D1613">
              <w:rPr>
                <w:rFonts w:eastAsia="Calibri"/>
                <w:sz w:val="24"/>
                <w:szCs w:val="24"/>
              </w:rPr>
              <w:t>е</w:t>
            </w:r>
            <w:r w:rsidRPr="001D1613">
              <w:rPr>
                <w:rFonts w:eastAsia="Calibri"/>
                <w:sz w:val="24"/>
                <w:szCs w:val="24"/>
              </w:rPr>
              <w:t>нии? Как п</w:t>
            </w:r>
            <w:r w:rsidRPr="001D1613">
              <w:rPr>
                <w:rFonts w:eastAsia="Calibri"/>
                <w:sz w:val="24"/>
                <w:szCs w:val="24"/>
              </w:rPr>
              <w:t>е</w:t>
            </w:r>
            <w:r w:rsidRPr="001D1613">
              <w:rPr>
                <w:rFonts w:eastAsia="Calibri"/>
                <w:sz w:val="24"/>
                <w:szCs w:val="24"/>
              </w:rPr>
              <w:t>редает настроение лирического героя?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D161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Какие карт</w:t>
            </w:r>
            <w:r w:rsidRPr="001D1613">
              <w:rPr>
                <w:rFonts w:eastAsia="Calibri"/>
                <w:sz w:val="24"/>
                <w:szCs w:val="24"/>
              </w:rPr>
              <w:t>и</w:t>
            </w:r>
            <w:r w:rsidRPr="001D1613">
              <w:rPr>
                <w:rFonts w:eastAsia="Calibri"/>
                <w:sz w:val="24"/>
                <w:szCs w:val="24"/>
              </w:rPr>
              <w:t>ны природы сменяют друг друга в ст</w:t>
            </w:r>
            <w:r w:rsidRPr="001D1613">
              <w:rPr>
                <w:rFonts w:eastAsia="Calibri"/>
                <w:sz w:val="24"/>
                <w:szCs w:val="24"/>
              </w:rPr>
              <w:t>и</w:t>
            </w:r>
            <w:r w:rsidRPr="001D1613">
              <w:rPr>
                <w:rFonts w:eastAsia="Calibri"/>
                <w:sz w:val="24"/>
                <w:szCs w:val="24"/>
              </w:rPr>
              <w:t>хотворении Никитина?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И. С. Никитин «Встреча зимы».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F5D40">
              <w:rPr>
                <w:rFonts w:eastAsia="Calibri"/>
                <w:sz w:val="24"/>
                <w:szCs w:val="24"/>
              </w:rPr>
              <w:t>Как относится автор  к р</w:t>
            </w:r>
            <w:r w:rsidRPr="005F5D40">
              <w:rPr>
                <w:rFonts w:eastAsia="Calibri"/>
                <w:sz w:val="24"/>
                <w:szCs w:val="24"/>
              </w:rPr>
              <w:t>о</w:t>
            </w:r>
            <w:r w:rsidRPr="005F5D40">
              <w:rPr>
                <w:rFonts w:eastAsia="Calibri"/>
                <w:sz w:val="24"/>
                <w:szCs w:val="24"/>
              </w:rPr>
              <w:t>дине и к ру</w:t>
            </w:r>
            <w:r w:rsidRPr="005F5D40">
              <w:rPr>
                <w:rFonts w:eastAsia="Calibri"/>
                <w:sz w:val="24"/>
                <w:szCs w:val="24"/>
              </w:rPr>
              <w:t>с</w:t>
            </w:r>
            <w:r w:rsidRPr="005F5D40">
              <w:rPr>
                <w:rFonts w:eastAsia="Calibri"/>
                <w:sz w:val="24"/>
                <w:szCs w:val="24"/>
              </w:rPr>
              <w:t>скому чел</w:t>
            </w:r>
            <w:r w:rsidRPr="005F5D40">
              <w:rPr>
                <w:rFonts w:eastAsia="Calibri"/>
                <w:sz w:val="24"/>
                <w:szCs w:val="24"/>
              </w:rPr>
              <w:t>о</w:t>
            </w:r>
            <w:r w:rsidRPr="005F5D40">
              <w:rPr>
                <w:rFonts w:eastAsia="Calibri"/>
                <w:sz w:val="24"/>
                <w:szCs w:val="24"/>
              </w:rPr>
              <w:t>веку?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</w:t>
            </w:r>
            <w:r>
              <w:rPr>
                <w:rFonts w:eastAsia="Andale Sans UI"/>
                <w:kern w:val="1"/>
                <w:sz w:val="24"/>
                <w:szCs w:val="24"/>
              </w:rPr>
              <w:t>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И.З. Суриков «Детство».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F5D40">
              <w:rPr>
                <w:rFonts w:eastAsia="Calibri"/>
                <w:sz w:val="24"/>
                <w:szCs w:val="24"/>
              </w:rPr>
              <w:t>Чем отлич</w:t>
            </w:r>
            <w:r w:rsidRPr="005F5D40">
              <w:rPr>
                <w:rFonts w:eastAsia="Calibri"/>
                <w:sz w:val="24"/>
                <w:szCs w:val="24"/>
              </w:rPr>
              <w:t>а</w:t>
            </w:r>
            <w:r w:rsidRPr="005F5D40">
              <w:rPr>
                <w:rFonts w:eastAsia="Calibri"/>
                <w:sz w:val="24"/>
                <w:szCs w:val="24"/>
              </w:rPr>
              <w:t>ется</w:t>
            </w:r>
          </w:p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F5D40">
              <w:rPr>
                <w:rFonts w:eastAsia="Calibri"/>
                <w:sz w:val="24"/>
                <w:szCs w:val="24"/>
              </w:rPr>
              <w:t xml:space="preserve">Ваше детство от </w:t>
            </w:r>
            <w:proofErr w:type="gramStart"/>
            <w:r w:rsidRPr="005F5D40">
              <w:rPr>
                <w:rFonts w:eastAsia="Calibri"/>
                <w:sz w:val="24"/>
                <w:szCs w:val="24"/>
              </w:rPr>
              <w:t>описанного</w:t>
            </w:r>
            <w:proofErr w:type="gramEnd"/>
            <w:r w:rsidRPr="005F5D40">
              <w:rPr>
                <w:rFonts w:eastAsia="Calibri"/>
                <w:sz w:val="24"/>
                <w:szCs w:val="24"/>
              </w:rPr>
              <w:t xml:space="preserve"> в стихотвор</w:t>
            </w:r>
            <w:r w:rsidRPr="005F5D40">
              <w:rPr>
                <w:rFonts w:eastAsia="Calibri"/>
                <w:sz w:val="24"/>
                <w:szCs w:val="24"/>
              </w:rPr>
              <w:t>е</w:t>
            </w:r>
            <w:r w:rsidRPr="005F5D40">
              <w:rPr>
                <w:rFonts w:eastAsia="Calibri"/>
                <w:sz w:val="24"/>
                <w:szCs w:val="24"/>
              </w:rPr>
              <w:t>нии?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Какие слова нам помогают понять, что наступила зима?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</w:t>
            </w:r>
            <w:r>
              <w:rPr>
                <w:kern w:val="1"/>
                <w:sz w:val="24"/>
                <w:szCs w:val="24"/>
              </w:rPr>
              <w:t>го российского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F5D40">
              <w:rPr>
                <w:rFonts w:eastAsia="Calibri"/>
                <w:sz w:val="24"/>
                <w:szCs w:val="24"/>
              </w:rPr>
              <w:t>Не кажется ли вам, что ритм придает ст</w:t>
            </w:r>
            <w:r w:rsidRPr="005F5D40">
              <w:rPr>
                <w:rFonts w:eastAsia="Calibri"/>
                <w:sz w:val="24"/>
                <w:szCs w:val="24"/>
              </w:rPr>
              <w:t>и</w:t>
            </w:r>
            <w:r w:rsidRPr="005F5D40">
              <w:rPr>
                <w:rFonts w:eastAsia="Calibri"/>
                <w:sz w:val="24"/>
                <w:szCs w:val="24"/>
              </w:rPr>
              <w:t>хам особую музыкал</w:t>
            </w:r>
            <w:r w:rsidRPr="005F5D40">
              <w:rPr>
                <w:rFonts w:eastAsia="Calibri"/>
                <w:sz w:val="24"/>
                <w:szCs w:val="24"/>
              </w:rPr>
              <w:t>ь</w:t>
            </w:r>
            <w:r w:rsidRPr="005F5D40">
              <w:rPr>
                <w:rFonts w:eastAsia="Calibri"/>
                <w:sz w:val="24"/>
                <w:szCs w:val="24"/>
              </w:rPr>
              <w:t>ность?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Как мелодия этих стихотворений связана с их содержанием?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</w:t>
            </w:r>
            <w:r>
              <w:rPr>
                <w:rFonts w:eastAsia="Andale Sans UI"/>
                <w:kern w:val="1"/>
                <w:sz w:val="24"/>
                <w:szCs w:val="24"/>
              </w:rPr>
              <w:t>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7D3220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F5D40">
              <w:rPr>
                <w:rFonts w:eastAsia="Calibri"/>
                <w:sz w:val="24"/>
                <w:szCs w:val="24"/>
              </w:rPr>
              <w:t>Какие прои</w:t>
            </w:r>
            <w:r w:rsidRPr="005F5D40">
              <w:rPr>
                <w:rFonts w:eastAsia="Calibri"/>
                <w:sz w:val="24"/>
                <w:szCs w:val="24"/>
              </w:rPr>
              <w:t>з</w:t>
            </w:r>
            <w:r w:rsidRPr="005F5D40">
              <w:rPr>
                <w:rFonts w:eastAsia="Calibri"/>
                <w:sz w:val="24"/>
                <w:szCs w:val="24"/>
              </w:rPr>
              <w:t>ведения вх</w:t>
            </w:r>
            <w:r w:rsidRPr="005F5D40">
              <w:rPr>
                <w:rFonts w:eastAsia="Calibri"/>
                <w:sz w:val="24"/>
                <w:szCs w:val="24"/>
              </w:rPr>
              <w:t>о</w:t>
            </w:r>
            <w:r w:rsidRPr="005F5D40">
              <w:rPr>
                <w:rFonts w:eastAsia="Calibri"/>
                <w:sz w:val="24"/>
                <w:szCs w:val="24"/>
              </w:rPr>
              <w:t>дят в раздел.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5F5D40">
              <w:rPr>
                <w:rFonts w:eastAsia="Calibri"/>
                <w:bCs/>
                <w:kern w:val="24"/>
                <w:sz w:val="24"/>
                <w:szCs w:val="24"/>
              </w:rPr>
              <w:t xml:space="preserve">Кто такой </w:t>
            </w:r>
            <w:proofErr w:type="spellStart"/>
            <w:r w:rsidRPr="005F5D40">
              <w:rPr>
                <w:rFonts w:eastAsia="Calibri"/>
                <w:bCs/>
                <w:kern w:val="24"/>
                <w:sz w:val="24"/>
                <w:szCs w:val="24"/>
              </w:rPr>
              <w:t>А.С.Пушкин</w:t>
            </w:r>
            <w:proofErr w:type="spellEnd"/>
            <w:r w:rsidRPr="005F5D40">
              <w:rPr>
                <w:rFonts w:eastAsia="Calibri"/>
                <w:bCs/>
                <w:kern w:val="24"/>
                <w:sz w:val="24"/>
                <w:szCs w:val="24"/>
              </w:rPr>
              <w:t>?</w:t>
            </w:r>
          </w:p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Что мы знаем о великом  русском п</w:t>
            </w:r>
            <w:r w:rsidRPr="001D1613">
              <w:rPr>
                <w:rFonts w:eastAsia="Calibri"/>
                <w:sz w:val="24"/>
                <w:szCs w:val="24"/>
              </w:rPr>
              <w:t>о</w:t>
            </w:r>
            <w:r w:rsidRPr="001D1613">
              <w:rPr>
                <w:rFonts w:eastAsia="Calibri"/>
                <w:sz w:val="24"/>
                <w:szCs w:val="24"/>
              </w:rPr>
              <w:t>эте?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Из каких отдельных зарисовок складывается общая картина осени, созданная поэтом? Из каких  слов ясно</w:t>
            </w:r>
            <w:proofErr w:type="gramStart"/>
            <w:r w:rsidRPr="001D1613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1D1613">
              <w:rPr>
                <w:rFonts w:eastAsia="Calibri"/>
                <w:sz w:val="24"/>
                <w:szCs w:val="24"/>
              </w:rPr>
              <w:t xml:space="preserve"> что зима долго не наступает?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«Зимнее утро»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Есть ли ра</w:t>
            </w:r>
            <w:r w:rsidRPr="001D1613">
              <w:rPr>
                <w:rFonts w:eastAsia="Calibri"/>
                <w:sz w:val="24"/>
                <w:szCs w:val="24"/>
              </w:rPr>
              <w:t>з</w:t>
            </w:r>
            <w:r w:rsidRPr="001D1613">
              <w:rPr>
                <w:rFonts w:eastAsia="Calibri"/>
                <w:sz w:val="24"/>
                <w:szCs w:val="24"/>
              </w:rPr>
              <w:t>ница в изо</w:t>
            </w:r>
            <w:r w:rsidRPr="001D1613">
              <w:rPr>
                <w:rFonts w:eastAsia="Calibri"/>
                <w:sz w:val="24"/>
                <w:szCs w:val="24"/>
              </w:rPr>
              <w:t>б</w:t>
            </w:r>
            <w:r w:rsidRPr="001D1613">
              <w:rPr>
                <w:rFonts w:eastAsia="Calibri"/>
                <w:sz w:val="24"/>
                <w:szCs w:val="24"/>
              </w:rPr>
              <w:t>ражении зи</w:t>
            </w:r>
            <w:r w:rsidRPr="001D1613">
              <w:rPr>
                <w:rFonts w:eastAsia="Calibri"/>
                <w:sz w:val="24"/>
                <w:szCs w:val="24"/>
              </w:rPr>
              <w:t>м</w:t>
            </w:r>
            <w:r w:rsidRPr="001D1613">
              <w:rPr>
                <w:rFonts w:eastAsia="Calibri"/>
                <w:sz w:val="24"/>
                <w:szCs w:val="24"/>
              </w:rPr>
              <w:t>него вечера и зимнего утра в стихотвор</w:t>
            </w:r>
            <w:r w:rsidRPr="001D1613">
              <w:rPr>
                <w:rFonts w:eastAsia="Calibri"/>
                <w:sz w:val="24"/>
                <w:szCs w:val="24"/>
              </w:rPr>
              <w:t>е</w:t>
            </w:r>
            <w:r w:rsidRPr="001D1613">
              <w:rPr>
                <w:rFonts w:eastAsia="Calibri"/>
                <w:sz w:val="24"/>
                <w:szCs w:val="24"/>
              </w:rPr>
              <w:t>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</w:t>
            </w:r>
            <w:r>
              <w:rPr>
                <w:kern w:val="1"/>
                <w:sz w:val="24"/>
                <w:szCs w:val="24"/>
              </w:rPr>
              <w:t>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А.С.Пушкин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«Зимний вечер»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195C84">
              <w:rPr>
                <w:rFonts w:eastAsia="Andale Sans UI"/>
                <w:kern w:val="1"/>
                <w:sz w:val="24"/>
                <w:szCs w:val="24"/>
              </w:rPr>
              <w:t>прочитанному</w:t>
            </w:r>
            <w:proofErr w:type="gramEnd"/>
            <w:r w:rsidRPr="00195C84">
              <w:rPr>
                <w:rFonts w:eastAsia="Andale Sans UI"/>
                <w:kern w:val="1"/>
                <w:sz w:val="24"/>
                <w:szCs w:val="24"/>
              </w:rPr>
              <w:t>, аргументация своей позиции с привлечением текста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Пушкин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«Сказка о царе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F5D40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F5D40">
              <w:rPr>
                <w:rFonts w:eastAsia="Calibri"/>
                <w:sz w:val="24"/>
                <w:szCs w:val="24"/>
              </w:rPr>
              <w:t>Можно ли это произведение назвать ска</w:t>
            </w:r>
            <w:r w:rsidRPr="005F5D40">
              <w:rPr>
                <w:rFonts w:eastAsia="Calibri"/>
                <w:sz w:val="24"/>
                <w:szCs w:val="24"/>
              </w:rPr>
              <w:t>з</w:t>
            </w:r>
            <w:r w:rsidRPr="005F5D40">
              <w:rPr>
                <w:rFonts w:eastAsia="Calibri"/>
                <w:sz w:val="24"/>
                <w:szCs w:val="24"/>
              </w:rPr>
              <w:t>кой?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D1613">
              <w:rPr>
                <w:rFonts w:eastAsia="Calibri"/>
                <w:sz w:val="24"/>
                <w:szCs w:val="24"/>
              </w:rPr>
              <w:t>Почувствовали  ли вы отношение автора к своим героям?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Пересказ текста. Умение ставить вопросы по содержанию </w:t>
            </w:r>
            <w:proofErr w:type="gramStart"/>
            <w:r w:rsidRPr="00195C84">
              <w:rPr>
                <w:rFonts w:eastAsia="Andale Sans UI"/>
                <w:kern w:val="1"/>
                <w:sz w:val="24"/>
                <w:szCs w:val="24"/>
              </w:rPr>
              <w:t>прочитанного</w:t>
            </w:r>
            <w:proofErr w:type="gramEnd"/>
            <w:r w:rsidRPr="00195C84">
              <w:rPr>
                <w:rFonts w:eastAsia="Andale Sans UI"/>
                <w:kern w:val="1"/>
                <w:sz w:val="24"/>
                <w:szCs w:val="24"/>
              </w:rPr>
              <w:t>, отвечать на них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Пушкин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«Сказка о царе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Можно ли «Сказку  о царе </w:t>
            </w:r>
            <w:proofErr w:type="spellStart"/>
            <w:r w:rsidRPr="00195C84">
              <w:rPr>
                <w:rFonts w:eastAsia="Calibri"/>
                <w:sz w:val="24"/>
                <w:szCs w:val="24"/>
              </w:rPr>
              <w:t>Салтане</w:t>
            </w:r>
            <w:proofErr w:type="spellEnd"/>
            <w:r w:rsidRPr="00195C84">
              <w:rPr>
                <w:rFonts w:eastAsia="Calibri"/>
                <w:sz w:val="24"/>
                <w:szCs w:val="24"/>
              </w:rPr>
              <w:t xml:space="preserve">… » сравнить с </w:t>
            </w:r>
            <w:proofErr w:type="gramStart"/>
            <w:r w:rsidRPr="00195C84">
              <w:rPr>
                <w:rFonts w:eastAsia="Calibri"/>
                <w:sz w:val="24"/>
                <w:szCs w:val="24"/>
              </w:rPr>
              <w:t>народной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Работать с учебным текстом, прочитанным само</w:t>
            </w:r>
            <w:r>
              <w:rPr>
                <w:kern w:val="1"/>
                <w:sz w:val="24"/>
                <w:szCs w:val="24"/>
                <w:lang w:eastAsia="ar-SA"/>
              </w:rPr>
              <w:t>стоятельно: определять его цель.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Пушкин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«Сказка о царе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Пушкин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«Сказка о царе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Рисунки И. </w:t>
            </w:r>
            <w:proofErr w:type="spellStart"/>
            <w:r w:rsidRPr="00195C84">
              <w:rPr>
                <w:sz w:val="24"/>
                <w:szCs w:val="24"/>
              </w:rPr>
              <w:t>Билибина</w:t>
            </w:r>
            <w:proofErr w:type="spellEnd"/>
            <w:r w:rsidRPr="00195C84">
              <w:rPr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Кто такой А.И.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2233">
              <w:rPr>
                <w:rFonts w:eastAsia="Calibri"/>
                <w:sz w:val="24"/>
                <w:szCs w:val="24"/>
              </w:rPr>
              <w:t>Крылов?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В чем же его успех?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Почему  ба</w:t>
            </w:r>
            <w:r w:rsidRPr="00872233">
              <w:rPr>
                <w:rFonts w:eastAsia="Calibri"/>
                <w:sz w:val="24"/>
                <w:szCs w:val="24"/>
              </w:rPr>
              <w:t>с</w:t>
            </w:r>
            <w:r w:rsidRPr="00872233">
              <w:rPr>
                <w:rFonts w:eastAsia="Calibri"/>
                <w:sz w:val="24"/>
                <w:szCs w:val="24"/>
              </w:rPr>
              <w:t>нописец в</w:t>
            </w:r>
            <w:r w:rsidRPr="00872233">
              <w:rPr>
                <w:rFonts w:eastAsia="Calibri"/>
                <w:sz w:val="24"/>
                <w:szCs w:val="24"/>
              </w:rPr>
              <w:t>ы</w:t>
            </w:r>
            <w:r w:rsidRPr="00872233">
              <w:rPr>
                <w:rFonts w:eastAsia="Calibri"/>
                <w:sz w:val="24"/>
                <w:szCs w:val="24"/>
              </w:rPr>
              <w:t>брал для св</w:t>
            </w:r>
            <w:r w:rsidRPr="00872233">
              <w:rPr>
                <w:rFonts w:eastAsia="Calibri"/>
                <w:sz w:val="24"/>
                <w:szCs w:val="24"/>
              </w:rPr>
              <w:t>о</w:t>
            </w:r>
            <w:r w:rsidRPr="00872233">
              <w:rPr>
                <w:rFonts w:eastAsia="Calibri"/>
                <w:sz w:val="24"/>
                <w:szCs w:val="24"/>
              </w:rPr>
              <w:t>ей басни именно Ма</w:t>
            </w:r>
            <w:r w:rsidRPr="00872233">
              <w:rPr>
                <w:rFonts w:eastAsia="Calibri"/>
                <w:sz w:val="24"/>
                <w:szCs w:val="24"/>
              </w:rPr>
              <w:t>р</w:t>
            </w:r>
            <w:r w:rsidRPr="00872233">
              <w:rPr>
                <w:rFonts w:eastAsia="Calibri"/>
                <w:sz w:val="24"/>
                <w:szCs w:val="24"/>
              </w:rPr>
              <w:t>тышку?</w:t>
            </w:r>
          </w:p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Если бы не было морали в басне, то бы вы догад</w:t>
            </w:r>
            <w:r w:rsidRPr="00195C84">
              <w:rPr>
                <w:rFonts w:eastAsia="Calibri"/>
                <w:sz w:val="24"/>
                <w:szCs w:val="24"/>
              </w:rPr>
              <w:t>а</w:t>
            </w:r>
            <w:r w:rsidRPr="00195C84">
              <w:rPr>
                <w:rFonts w:eastAsia="Calibri"/>
                <w:sz w:val="24"/>
                <w:szCs w:val="24"/>
              </w:rPr>
              <w:t>лись, какие недостатки людей в</w:t>
            </w:r>
            <w:r w:rsidRPr="00195C84">
              <w:rPr>
                <w:rFonts w:eastAsia="Calibri"/>
                <w:sz w:val="24"/>
                <w:szCs w:val="24"/>
              </w:rPr>
              <w:t>ы</w:t>
            </w:r>
            <w:r w:rsidRPr="00195C84">
              <w:rPr>
                <w:rFonts w:eastAsia="Calibri"/>
                <w:sz w:val="24"/>
                <w:szCs w:val="24"/>
              </w:rPr>
              <w:t>смеиваются?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В ком легче найти нед</w:t>
            </w:r>
            <w:r w:rsidRPr="00872233">
              <w:rPr>
                <w:rFonts w:eastAsia="Calibri"/>
                <w:sz w:val="24"/>
                <w:szCs w:val="24"/>
              </w:rPr>
              <w:t>о</w:t>
            </w:r>
            <w:r w:rsidRPr="00872233">
              <w:rPr>
                <w:rFonts w:eastAsia="Calibri"/>
                <w:sz w:val="24"/>
                <w:szCs w:val="24"/>
              </w:rPr>
              <w:t xml:space="preserve">статки: в себе или в других? </w:t>
            </w:r>
          </w:p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Чему учит эта басня?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В чём сила басни?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высмеивают, обличают басни Крылова?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М.Ю. Лермонтов. Статья В. Воскобойникова. Подготовка сообщения о</w:t>
            </w:r>
            <w:r>
              <w:rPr>
                <w:sz w:val="24"/>
                <w:szCs w:val="24"/>
              </w:rPr>
              <w:t xml:space="preserve"> Лермонтове </w:t>
            </w:r>
            <w:r w:rsidRPr="00195C84">
              <w:rPr>
                <w:sz w:val="24"/>
                <w:szCs w:val="24"/>
              </w:rPr>
              <w:t xml:space="preserve"> на основе статьи.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C7646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Что узнали о Лермонтове?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Какую  музыку: печальную, грустную, протяжную, торжественну</w:t>
            </w:r>
            <w:proofErr w:type="gramStart"/>
            <w:r w:rsidRPr="00195C84">
              <w:rPr>
                <w:rFonts w:eastAsia="Calibri"/>
                <w:sz w:val="24"/>
                <w:szCs w:val="24"/>
              </w:rPr>
              <w:t>ю-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 xml:space="preserve"> вы могли бы подобрать к стих-</w:t>
            </w:r>
            <w:proofErr w:type="spellStart"/>
            <w:r w:rsidRPr="00195C84">
              <w:rPr>
                <w:rFonts w:eastAsia="Calibri"/>
                <w:sz w:val="24"/>
                <w:szCs w:val="24"/>
              </w:rPr>
              <w:t>нию</w:t>
            </w:r>
            <w:proofErr w:type="spellEnd"/>
            <w:r w:rsidRPr="00195C84">
              <w:rPr>
                <w:rFonts w:eastAsia="Calibri"/>
                <w:sz w:val="24"/>
                <w:szCs w:val="24"/>
              </w:rPr>
              <w:t xml:space="preserve">  «Горные вершины»,?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овпадают  ли по настр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ению стих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творе</w:t>
            </w:r>
            <w:r w:rsidRPr="00872233">
              <w:rPr>
                <w:rFonts w:eastAsia="Calibri"/>
                <w:sz w:val="24"/>
                <w:szCs w:val="24"/>
              </w:rPr>
              <w:t xml:space="preserve">ние и содержание </w:t>
            </w:r>
          </w:p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картины  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2233">
              <w:rPr>
                <w:rFonts w:eastAsia="Calibri"/>
                <w:sz w:val="24"/>
                <w:szCs w:val="24"/>
              </w:rPr>
              <w:t>Шишкина?</w:t>
            </w:r>
          </w:p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чём ос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бенность  стихотвор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</w:t>
            </w:r>
            <w:r w:rsidRPr="00872233">
              <w:rPr>
                <w:rFonts w:eastAsia="Calibri"/>
                <w:sz w:val="24"/>
                <w:szCs w:val="24"/>
              </w:rPr>
              <w:t xml:space="preserve"> «Утес»?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Какие краски будут преобладать в иллюстрации, в этих с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195C84">
              <w:rPr>
                <w:rFonts w:eastAsia="Calibri"/>
                <w:sz w:val="24"/>
                <w:szCs w:val="24"/>
              </w:rPr>
              <w:t>ихотворениях?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Л. Толстой «Детство» (из воспоминаний писателя). 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Какую тайну он поведал своим брат</w:t>
            </w:r>
            <w:r w:rsidRPr="00872233">
              <w:rPr>
                <w:rFonts w:eastAsia="Calibri"/>
                <w:sz w:val="24"/>
                <w:szCs w:val="24"/>
              </w:rPr>
              <w:t>ь</w:t>
            </w:r>
            <w:r w:rsidRPr="00872233">
              <w:rPr>
                <w:rFonts w:eastAsia="Calibri"/>
                <w:sz w:val="24"/>
                <w:szCs w:val="24"/>
              </w:rPr>
              <w:t>ям?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Какой  иде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195C84">
              <w:rPr>
                <w:rFonts w:eastAsia="Calibri"/>
                <w:sz w:val="24"/>
                <w:szCs w:val="24"/>
              </w:rPr>
              <w:t>л он вынес из детства и пронес через всю жизнь?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Л.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Можно ли дать другое название</w:t>
            </w:r>
            <w:r w:rsidRPr="00872233">
              <w:rPr>
                <w:rFonts w:eastAsia="Calibri"/>
                <w:sz w:val="24"/>
                <w:szCs w:val="24"/>
              </w:rPr>
              <w:t xml:space="preserve"> ра</w:t>
            </w:r>
            <w:r w:rsidRPr="00872233">
              <w:rPr>
                <w:rFonts w:eastAsia="Calibri"/>
                <w:sz w:val="24"/>
                <w:szCs w:val="24"/>
              </w:rPr>
              <w:t>с</w:t>
            </w:r>
            <w:r w:rsidRPr="00872233">
              <w:rPr>
                <w:rFonts w:eastAsia="Calibri"/>
                <w:sz w:val="24"/>
                <w:szCs w:val="24"/>
              </w:rPr>
              <w:t>сказа?</w:t>
            </w:r>
          </w:p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Почему  с мальчиками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произошла беда, едва не закончившая  трагедией?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Л.Н. Толстой «Прыжок»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Какова о</w:t>
            </w:r>
            <w:r w:rsidRPr="00872233">
              <w:rPr>
                <w:rFonts w:eastAsia="Calibri"/>
                <w:sz w:val="24"/>
                <w:szCs w:val="24"/>
              </w:rPr>
              <w:t>с</w:t>
            </w:r>
            <w:r w:rsidRPr="00872233">
              <w:rPr>
                <w:rFonts w:eastAsia="Calibri"/>
                <w:sz w:val="24"/>
                <w:szCs w:val="24"/>
              </w:rPr>
              <w:t>новная мысль рассказа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«Прыжок»?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</w:t>
            </w:r>
            <w:r>
              <w:rPr>
                <w:kern w:val="1"/>
                <w:sz w:val="24"/>
                <w:szCs w:val="24"/>
              </w:rPr>
              <w:t>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Л.Н. Толстой «Лев и собачка»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лев умер?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С какой цель Толстой написал эти рассказы?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делить </w:t>
            </w:r>
            <w:r>
              <w:rPr>
                <w:rFonts w:eastAsia="Andale Sans UI"/>
                <w:kern w:val="1"/>
                <w:sz w:val="24"/>
                <w:szCs w:val="24"/>
              </w:rPr>
              <w:t>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творческого и по</w:t>
            </w:r>
            <w:r w:rsidRPr="00195C84">
              <w:rPr>
                <w:kern w:val="1"/>
                <w:sz w:val="24"/>
                <w:szCs w:val="24"/>
              </w:rPr>
              <w:softHyphen/>
              <w:t>искового ха</w:t>
            </w:r>
            <w:r>
              <w:rPr>
                <w:kern w:val="1"/>
                <w:sz w:val="24"/>
                <w:szCs w:val="24"/>
              </w:rPr>
              <w:t>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Литературный праздник (обобщающий урок по разделу </w:t>
            </w:r>
            <w:r>
              <w:rPr>
                <w:sz w:val="24"/>
                <w:szCs w:val="24"/>
              </w:rPr>
              <w:t>«</w:t>
            </w:r>
            <w:r w:rsidRPr="00195C84">
              <w:rPr>
                <w:sz w:val="24"/>
                <w:szCs w:val="24"/>
              </w:rPr>
              <w:t>Великие русские писатели</w:t>
            </w:r>
            <w:r>
              <w:rPr>
                <w:sz w:val="24"/>
                <w:szCs w:val="24"/>
              </w:rPr>
              <w:t>»</w:t>
            </w:r>
            <w:r w:rsidRPr="00195C84">
              <w:rPr>
                <w:sz w:val="24"/>
                <w:szCs w:val="24"/>
              </w:rPr>
              <w:t xml:space="preserve">).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 4 по теме «Великие русские писатели».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Какой из пр</w:t>
            </w:r>
            <w:r w:rsidRPr="00195C84">
              <w:rPr>
                <w:rFonts w:eastAsia="Calibri"/>
                <w:sz w:val="24"/>
                <w:szCs w:val="24"/>
              </w:rPr>
              <w:t>о</w:t>
            </w:r>
            <w:r w:rsidRPr="00195C84">
              <w:rPr>
                <w:rFonts w:eastAsia="Calibri"/>
                <w:sz w:val="24"/>
                <w:szCs w:val="24"/>
              </w:rPr>
              <w:t>читанных рассказов произвёл на тебя самое сильное вп</w:t>
            </w:r>
            <w:r w:rsidRPr="00195C84">
              <w:rPr>
                <w:rFonts w:eastAsia="Calibri"/>
                <w:sz w:val="24"/>
                <w:szCs w:val="24"/>
              </w:rPr>
              <w:t>е</w:t>
            </w:r>
            <w:r w:rsidRPr="00195C84">
              <w:rPr>
                <w:rFonts w:eastAsia="Calibri"/>
                <w:sz w:val="24"/>
                <w:szCs w:val="24"/>
              </w:rPr>
              <w:t>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произведений художественной ли</w:t>
            </w:r>
            <w:r>
              <w:rPr>
                <w:kern w:val="1"/>
                <w:sz w:val="24"/>
                <w:szCs w:val="24"/>
              </w:rPr>
              <w:t>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Н. Некрасов «Славная осень!..», «Не ветер бушует над бором…».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Какое настроение возникло у вас при чтении этих произведений?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и зайцы»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872233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872233">
              <w:rPr>
                <w:rFonts w:eastAsia="Calibri"/>
                <w:sz w:val="24"/>
                <w:szCs w:val="24"/>
              </w:rPr>
              <w:t>Можно ли сказать, что в произведении изображён не сказочный, а реальный случай из жизни?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 относится поэт к главному герою?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C7646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Почему </w:t>
            </w: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у стихотворения такое 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иной национальной пр</w:t>
            </w:r>
            <w:r>
              <w:rPr>
                <w:kern w:val="1"/>
                <w:sz w:val="24"/>
                <w:szCs w:val="24"/>
              </w:rPr>
              <w:t>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eastAsia="Calibri"/>
                <w:sz w:val="24"/>
                <w:szCs w:val="24"/>
              </w:rPr>
              <w:t>«Густой зеленый ельник у дороги».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Почему автора привлекают </w:t>
            </w:r>
            <w:r>
              <w:rPr>
                <w:rFonts w:eastAsia="Calibri"/>
                <w:sz w:val="24"/>
                <w:szCs w:val="24"/>
              </w:rPr>
              <w:t>скромные полевые цветы? О чем стихотворение И.</w:t>
            </w:r>
            <w:r w:rsidRPr="00195C84">
              <w:rPr>
                <w:rFonts w:eastAsia="Calibri"/>
                <w:sz w:val="24"/>
                <w:szCs w:val="24"/>
              </w:rPr>
              <w:t>А. Бунин «Густой зеленый ельник у дороги».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Развивающий час (урок-обобщение </w:t>
            </w:r>
            <w:r>
              <w:rPr>
                <w:sz w:val="24"/>
                <w:szCs w:val="24"/>
              </w:rPr>
              <w:t>по разделу «Поэтическая тетрадь</w:t>
            </w:r>
            <w:proofErr w:type="gramStart"/>
            <w:r w:rsidRPr="00195C84">
              <w:rPr>
                <w:sz w:val="24"/>
                <w:szCs w:val="24"/>
              </w:rPr>
              <w:t>2</w:t>
            </w:r>
            <w:proofErr w:type="gramEnd"/>
            <w:r w:rsidRPr="00195C84">
              <w:rPr>
                <w:sz w:val="24"/>
                <w:szCs w:val="24"/>
              </w:rPr>
              <w:t>»). Оценка достижений.</w:t>
            </w:r>
            <w:r>
              <w:rPr>
                <w:sz w:val="24"/>
                <w:szCs w:val="24"/>
              </w:rPr>
              <w:t xml:space="preserve">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66455A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66455A">
              <w:rPr>
                <w:rFonts w:eastAsia="Calibri"/>
                <w:sz w:val="24"/>
                <w:szCs w:val="24"/>
              </w:rPr>
              <w:t>Какое стих</w:t>
            </w:r>
            <w:r w:rsidRPr="0066455A">
              <w:rPr>
                <w:rFonts w:eastAsia="Calibri"/>
                <w:sz w:val="24"/>
                <w:szCs w:val="24"/>
              </w:rPr>
              <w:t>о</w:t>
            </w:r>
            <w:r w:rsidRPr="0066455A">
              <w:rPr>
                <w:rFonts w:eastAsia="Calibri"/>
                <w:sz w:val="24"/>
                <w:szCs w:val="24"/>
              </w:rPr>
              <w:t>творение произвело на тебя особое впечатление?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 считаешь, одинаковы они по настроению?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Д. Мамин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sz w:val="24"/>
                <w:szCs w:val="24"/>
              </w:rPr>
              <w:t>-С</w:t>
            </w:r>
            <w:proofErr w:type="gramEnd"/>
            <w:r w:rsidRPr="00195C84">
              <w:rPr>
                <w:sz w:val="24"/>
                <w:szCs w:val="24"/>
              </w:rPr>
              <w:t>ибиряк «</w:t>
            </w:r>
            <w:proofErr w:type="spellStart"/>
            <w:r w:rsidRPr="00195C84">
              <w:rPr>
                <w:sz w:val="24"/>
                <w:szCs w:val="24"/>
              </w:rPr>
              <w:t>Алёнушкины</w:t>
            </w:r>
            <w:proofErr w:type="spellEnd"/>
            <w:r w:rsidRPr="00195C84">
              <w:rPr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66455A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66455A">
              <w:rPr>
                <w:rFonts w:eastAsia="Calibri"/>
                <w:sz w:val="24"/>
                <w:szCs w:val="24"/>
              </w:rPr>
              <w:t>Где ты встр</w:t>
            </w:r>
            <w:r w:rsidRPr="0066455A">
              <w:rPr>
                <w:rFonts w:eastAsia="Calibri"/>
                <w:sz w:val="24"/>
                <w:szCs w:val="24"/>
              </w:rPr>
              <w:t>е</w:t>
            </w:r>
            <w:r w:rsidRPr="0066455A">
              <w:rPr>
                <w:rFonts w:eastAsia="Calibri"/>
                <w:sz w:val="24"/>
                <w:szCs w:val="24"/>
              </w:rPr>
              <w:t>чался с при</w:t>
            </w:r>
            <w:r w:rsidRPr="0066455A">
              <w:rPr>
                <w:rFonts w:eastAsia="Calibri"/>
                <w:sz w:val="24"/>
                <w:szCs w:val="24"/>
              </w:rPr>
              <w:t>с</w:t>
            </w:r>
            <w:r w:rsidRPr="0066455A">
              <w:rPr>
                <w:rFonts w:eastAsia="Calibri"/>
                <w:sz w:val="24"/>
                <w:szCs w:val="24"/>
              </w:rPr>
              <w:t>казкой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6455A">
              <w:rPr>
                <w:rFonts w:eastAsia="Calibri"/>
                <w:sz w:val="24"/>
                <w:szCs w:val="24"/>
              </w:rPr>
              <w:t xml:space="preserve"> и в чём её ос</w:t>
            </w:r>
            <w:r w:rsidRPr="0066455A">
              <w:rPr>
                <w:rFonts w:eastAsia="Calibri"/>
                <w:sz w:val="24"/>
                <w:szCs w:val="24"/>
              </w:rPr>
              <w:t>о</w:t>
            </w:r>
            <w:r w:rsidRPr="0066455A">
              <w:rPr>
                <w:rFonts w:eastAsia="Calibri"/>
                <w:sz w:val="24"/>
                <w:szCs w:val="24"/>
              </w:rPr>
              <w:t>бенность?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Д. Мамин-Сибиряк «Сказка про храброго Зайца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sz w:val="24"/>
                <w:szCs w:val="24"/>
              </w:rPr>
              <w:t>-Д</w:t>
            </w:r>
            <w:proofErr w:type="gramEnd"/>
            <w:r w:rsidRPr="00195C84">
              <w:rPr>
                <w:sz w:val="24"/>
                <w:szCs w:val="24"/>
              </w:rPr>
              <w:t>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Зачем писатель придумал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сказку </w:t>
            </w:r>
            <w:r w:rsidRPr="00195C84">
              <w:rPr>
                <w:rFonts w:eastAsia="Calibri"/>
                <w:sz w:val="24"/>
                <w:szCs w:val="24"/>
              </w:rPr>
              <w:t>про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 xml:space="preserve"> храброго Зайца и рассказал её Аленушке?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Докажите, что «Лягушка-путешестве</w:t>
            </w:r>
            <w:r w:rsidRPr="00195C84">
              <w:rPr>
                <w:rFonts w:eastAsia="Calibri"/>
                <w:sz w:val="24"/>
                <w:szCs w:val="24"/>
              </w:rPr>
              <w:t>н</w:t>
            </w:r>
            <w:r w:rsidRPr="00195C84">
              <w:rPr>
                <w:rFonts w:eastAsia="Calibri"/>
                <w:sz w:val="24"/>
                <w:szCs w:val="24"/>
              </w:rPr>
              <w:t>ница» - ска</w:t>
            </w:r>
            <w:r w:rsidRPr="00195C84">
              <w:rPr>
                <w:rFonts w:eastAsia="Calibri"/>
                <w:sz w:val="24"/>
                <w:szCs w:val="24"/>
              </w:rPr>
              <w:t>з</w:t>
            </w:r>
            <w:r w:rsidRPr="00195C84">
              <w:rPr>
                <w:rFonts w:eastAsia="Calibri"/>
                <w:sz w:val="24"/>
                <w:szCs w:val="24"/>
              </w:rPr>
              <w:t>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шания и заучивания наизусть произведений </w:t>
            </w:r>
            <w:r>
              <w:rPr>
                <w:kern w:val="1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66455A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66455A">
              <w:rPr>
                <w:rFonts w:eastAsia="Calibri"/>
                <w:sz w:val="24"/>
                <w:szCs w:val="24"/>
              </w:rPr>
              <w:t>Чем похожа героиня ска</w:t>
            </w:r>
            <w:r w:rsidRPr="0066455A">
              <w:rPr>
                <w:rFonts w:eastAsia="Calibri"/>
                <w:sz w:val="24"/>
                <w:szCs w:val="24"/>
              </w:rPr>
              <w:t>з</w:t>
            </w:r>
            <w:r w:rsidRPr="0066455A">
              <w:rPr>
                <w:rFonts w:eastAsia="Calibri"/>
                <w:sz w:val="24"/>
                <w:szCs w:val="24"/>
              </w:rPr>
              <w:t>ки В. М. Га</w:t>
            </w:r>
            <w:r w:rsidRPr="0066455A">
              <w:rPr>
                <w:rFonts w:eastAsia="Calibri"/>
                <w:sz w:val="24"/>
                <w:szCs w:val="24"/>
              </w:rPr>
              <w:t>р</w:t>
            </w:r>
            <w:r w:rsidRPr="0066455A">
              <w:rPr>
                <w:rFonts w:eastAsia="Calibri"/>
                <w:sz w:val="24"/>
                <w:szCs w:val="24"/>
              </w:rPr>
              <w:t>шина на гер</w:t>
            </w:r>
            <w:r w:rsidRPr="0066455A">
              <w:rPr>
                <w:rFonts w:eastAsia="Calibri"/>
                <w:sz w:val="24"/>
                <w:szCs w:val="24"/>
              </w:rPr>
              <w:t>о</w:t>
            </w:r>
            <w:r w:rsidRPr="0066455A">
              <w:rPr>
                <w:rFonts w:eastAsia="Calibri"/>
                <w:sz w:val="24"/>
                <w:szCs w:val="24"/>
              </w:rPr>
              <w:t>ев народных сказок о ж</w:t>
            </w:r>
            <w:r w:rsidRPr="0066455A">
              <w:rPr>
                <w:rFonts w:eastAsia="Calibri"/>
                <w:sz w:val="24"/>
                <w:szCs w:val="24"/>
              </w:rPr>
              <w:t>и</w:t>
            </w:r>
            <w:r w:rsidRPr="0066455A">
              <w:rPr>
                <w:rFonts w:eastAsia="Calibri"/>
                <w:sz w:val="24"/>
                <w:szCs w:val="24"/>
              </w:rPr>
              <w:t>вотных и чем отличаются от них?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 Какое название дал лягушке автор? Что нарушило однажды спокойную лягушачью жизнь?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 эта сказка схожа  и чем различается с русской народной сказкой  «Морозко»?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Можно ли  сказать</w:t>
            </w:r>
            <w:r w:rsidRPr="00195C84">
              <w:rPr>
                <w:rFonts w:eastAsia="Calibri"/>
                <w:sz w:val="24"/>
                <w:szCs w:val="24"/>
              </w:rPr>
              <w:t>, что 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5C84">
              <w:rPr>
                <w:rFonts w:eastAsia="Calibri"/>
                <w:sz w:val="24"/>
                <w:szCs w:val="24"/>
              </w:rPr>
              <w:t xml:space="preserve">Одоевский для создания своего </w:t>
            </w:r>
            <w:r>
              <w:rPr>
                <w:rFonts w:eastAsia="Calibri"/>
                <w:sz w:val="24"/>
                <w:szCs w:val="24"/>
              </w:rPr>
              <w:t>произведения и</w:t>
            </w:r>
            <w:r w:rsidRPr="00195C84">
              <w:rPr>
                <w:rFonts w:eastAsia="Calibri"/>
                <w:sz w:val="24"/>
                <w:szCs w:val="24"/>
              </w:rPr>
              <w:t>спользовал не только сказку  «Морозко»  но и другие народные 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едстав</w:t>
            </w:r>
            <w:r w:rsidRPr="00195C84">
              <w:rPr>
                <w:kern w:val="1"/>
                <w:sz w:val="24"/>
                <w:szCs w:val="24"/>
              </w:rPr>
              <w:softHyphen/>
              <w:t>ления информации о к</w:t>
            </w:r>
            <w:r>
              <w:rPr>
                <w:kern w:val="1"/>
                <w:sz w:val="24"/>
                <w:szCs w:val="24"/>
              </w:rPr>
              <w:t>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195C84">
              <w:rPr>
                <w:sz w:val="24"/>
                <w:szCs w:val="24"/>
                <w:lang w:val="en-US"/>
              </w:rPr>
              <w:t>I</w:t>
            </w:r>
            <w:r w:rsidRPr="00195C84">
              <w:rPr>
                <w:sz w:val="24"/>
                <w:szCs w:val="24"/>
              </w:rPr>
              <w:t xml:space="preserve"> части учебника).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66455A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66455A">
              <w:rPr>
                <w:rFonts w:eastAsia="Calibri"/>
                <w:sz w:val="24"/>
                <w:szCs w:val="24"/>
              </w:rPr>
              <w:t>В чём отл</w:t>
            </w:r>
            <w:r w:rsidRPr="0066455A">
              <w:rPr>
                <w:rFonts w:eastAsia="Calibri"/>
                <w:sz w:val="24"/>
                <w:szCs w:val="24"/>
              </w:rPr>
              <w:t>и</w:t>
            </w:r>
            <w:r w:rsidRPr="0066455A">
              <w:rPr>
                <w:rFonts w:eastAsia="Calibri"/>
                <w:sz w:val="24"/>
                <w:szCs w:val="24"/>
              </w:rPr>
              <w:t>чие литер</w:t>
            </w:r>
            <w:r w:rsidRPr="0066455A">
              <w:rPr>
                <w:rFonts w:eastAsia="Calibri"/>
                <w:sz w:val="24"/>
                <w:szCs w:val="24"/>
              </w:rPr>
              <w:t>а</w:t>
            </w:r>
            <w:r w:rsidRPr="0066455A">
              <w:rPr>
                <w:rFonts w:eastAsia="Calibri"/>
                <w:sz w:val="24"/>
                <w:szCs w:val="24"/>
              </w:rPr>
              <w:t xml:space="preserve">турной сказки </w:t>
            </w:r>
            <w:proofErr w:type="gramStart"/>
            <w:r w:rsidRPr="0066455A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66455A">
              <w:rPr>
                <w:rFonts w:eastAsia="Calibri"/>
                <w:sz w:val="24"/>
                <w:szCs w:val="24"/>
              </w:rPr>
              <w:t xml:space="preserve"> фолькло</w:t>
            </w:r>
            <w:r w:rsidRPr="0066455A">
              <w:rPr>
                <w:rFonts w:eastAsia="Calibri"/>
                <w:sz w:val="24"/>
                <w:szCs w:val="24"/>
              </w:rPr>
              <w:t>р</w:t>
            </w:r>
            <w:r w:rsidRPr="0066455A">
              <w:rPr>
                <w:rFonts w:eastAsia="Calibri"/>
                <w:sz w:val="24"/>
                <w:szCs w:val="24"/>
              </w:rPr>
              <w:t>ной?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В чём сходство? Кому из сказочных героев принадлежать эти слова?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 вы думаете, это рассказ или сказка? Почему  автор поместил этот рассказ в разделе «были и небылице»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</w:t>
            </w:r>
            <w:r>
              <w:rPr>
                <w:kern w:val="1"/>
                <w:sz w:val="24"/>
                <w:szCs w:val="24"/>
              </w:rPr>
              <w:t>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М. Горький «Случай с </w:t>
            </w:r>
            <w:proofErr w:type="spellStart"/>
            <w:r w:rsidRPr="00195C84">
              <w:rPr>
                <w:sz w:val="24"/>
                <w:szCs w:val="24"/>
              </w:rPr>
              <w:t>Евсейкой</w:t>
            </w:r>
            <w:proofErr w:type="spellEnd"/>
            <w:r w:rsidRPr="00195C84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Чего опасался мальчик?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C1615">
              <w:rPr>
                <w:rFonts w:eastAsia="Calibri"/>
                <w:sz w:val="24"/>
                <w:szCs w:val="24"/>
              </w:rPr>
              <w:t>Какие вопр</w:t>
            </w:r>
            <w:r w:rsidRPr="005C1615">
              <w:rPr>
                <w:rFonts w:eastAsia="Calibri"/>
                <w:sz w:val="24"/>
                <w:szCs w:val="24"/>
              </w:rPr>
              <w:t>о</w:t>
            </w:r>
            <w:r w:rsidRPr="005C1615">
              <w:rPr>
                <w:rFonts w:eastAsia="Calibri"/>
                <w:sz w:val="24"/>
                <w:szCs w:val="24"/>
              </w:rPr>
              <w:t xml:space="preserve">сы волновали </w:t>
            </w:r>
          </w:p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К. Г. </w:t>
            </w:r>
            <w:r w:rsidRPr="005C1615">
              <w:rPr>
                <w:rFonts w:eastAsia="Calibri"/>
                <w:sz w:val="24"/>
                <w:szCs w:val="24"/>
              </w:rPr>
              <w:t>Па</w:t>
            </w:r>
            <w:r w:rsidRPr="005C1615">
              <w:rPr>
                <w:rFonts w:eastAsia="Calibri"/>
                <w:sz w:val="24"/>
                <w:szCs w:val="24"/>
              </w:rPr>
              <w:t>у</w:t>
            </w:r>
            <w:r w:rsidRPr="005C1615">
              <w:rPr>
                <w:rFonts w:eastAsia="Calibri"/>
                <w:sz w:val="24"/>
                <w:szCs w:val="24"/>
              </w:rPr>
              <w:t>стовского?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иной</w:t>
            </w:r>
            <w:r>
              <w:rPr>
                <w:kern w:val="1"/>
                <w:sz w:val="24"/>
                <w:szCs w:val="24"/>
              </w:rPr>
              <w:t xml:space="preserve"> национальной принадлежности.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C1615">
              <w:rPr>
                <w:rFonts w:eastAsia="Calibri"/>
                <w:sz w:val="24"/>
                <w:szCs w:val="24"/>
              </w:rPr>
              <w:t>Что же ск</w:t>
            </w:r>
            <w:r w:rsidRPr="005C1615">
              <w:rPr>
                <w:rFonts w:eastAsia="Calibri"/>
                <w:sz w:val="24"/>
                <w:szCs w:val="24"/>
              </w:rPr>
              <w:t>а</w:t>
            </w:r>
            <w:r w:rsidRPr="005C1615">
              <w:rPr>
                <w:rFonts w:eastAsia="Calibri"/>
                <w:sz w:val="24"/>
                <w:szCs w:val="24"/>
              </w:rPr>
              <w:t>зочного в произведении</w:t>
            </w:r>
          </w:p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C1615">
              <w:rPr>
                <w:rFonts w:eastAsia="Calibri"/>
                <w:sz w:val="24"/>
                <w:szCs w:val="24"/>
              </w:rPr>
              <w:t>К. Г. Па</w:t>
            </w:r>
            <w:r w:rsidRPr="005C1615">
              <w:rPr>
                <w:rFonts w:eastAsia="Calibri"/>
                <w:sz w:val="24"/>
                <w:szCs w:val="24"/>
              </w:rPr>
              <w:t>у</w:t>
            </w:r>
            <w:r w:rsidRPr="005C1615">
              <w:rPr>
                <w:rFonts w:eastAsia="Calibri"/>
                <w:sz w:val="24"/>
                <w:szCs w:val="24"/>
              </w:rPr>
              <w:t>стовского?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 оно отличается от народной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195C84">
              <w:rPr>
                <w:rFonts w:eastAsia="Andale Sans UI"/>
                <w:kern w:val="1"/>
                <w:sz w:val="24"/>
                <w:szCs w:val="24"/>
              </w:rPr>
              <w:t>прочитанному</w:t>
            </w:r>
            <w:proofErr w:type="gramEnd"/>
            <w:r w:rsidRPr="00195C84">
              <w:rPr>
                <w:rFonts w:eastAsia="Andale Sans UI"/>
                <w:kern w:val="1"/>
                <w:sz w:val="24"/>
                <w:szCs w:val="24"/>
              </w:rPr>
              <w:t>, аргументация своей позиции с привлечением текста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 вы думаете</w:t>
            </w:r>
            <w:proofErr w:type="gramStart"/>
            <w:r w:rsidRPr="00195C84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 xml:space="preserve"> в произведении Куприна описываются реальные или вымышленные фантастические события?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Куприн «Слон».</w:t>
            </w:r>
          </w:p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C1615">
              <w:rPr>
                <w:rFonts w:eastAsia="Calibri"/>
                <w:sz w:val="24"/>
                <w:szCs w:val="24"/>
              </w:rPr>
              <w:t>Можно ли было предл</w:t>
            </w:r>
            <w:r w:rsidRPr="005C1615">
              <w:rPr>
                <w:rFonts w:eastAsia="Calibri"/>
                <w:sz w:val="24"/>
                <w:szCs w:val="24"/>
              </w:rPr>
              <w:t>о</w:t>
            </w:r>
            <w:r w:rsidRPr="005C1615">
              <w:rPr>
                <w:rFonts w:eastAsia="Calibri"/>
                <w:sz w:val="24"/>
                <w:szCs w:val="24"/>
              </w:rPr>
              <w:t>жить, что д</w:t>
            </w:r>
            <w:r w:rsidRPr="005C1615">
              <w:rPr>
                <w:rFonts w:eastAsia="Calibri"/>
                <w:sz w:val="24"/>
                <w:szCs w:val="24"/>
              </w:rPr>
              <w:t>е</w:t>
            </w:r>
            <w:r w:rsidRPr="005C1615">
              <w:rPr>
                <w:rFonts w:eastAsia="Calibri"/>
                <w:sz w:val="24"/>
                <w:szCs w:val="24"/>
              </w:rPr>
              <w:t>вочку выл</w:t>
            </w:r>
            <w:r w:rsidRPr="005C1615">
              <w:rPr>
                <w:rFonts w:eastAsia="Calibri"/>
                <w:sz w:val="24"/>
                <w:szCs w:val="24"/>
              </w:rPr>
              <w:t>е</w:t>
            </w:r>
            <w:r w:rsidRPr="005C1615">
              <w:rPr>
                <w:rFonts w:eastAsia="Calibri"/>
                <w:sz w:val="24"/>
                <w:szCs w:val="24"/>
              </w:rPr>
              <w:t xml:space="preserve">чит живой слон? 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необычного в рассказе А. И. Куприн «Слон»?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делить текст на </w:t>
            </w:r>
            <w:r>
              <w:rPr>
                <w:rFonts w:eastAsia="Andale Sans UI"/>
                <w:kern w:val="1"/>
                <w:sz w:val="24"/>
                <w:szCs w:val="24"/>
              </w:rPr>
              <w:t>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</w:t>
            </w:r>
            <w:r>
              <w:rPr>
                <w:kern w:val="1"/>
                <w:sz w:val="24"/>
                <w:szCs w:val="24"/>
              </w:rPr>
              <w:t>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Не было ли с вами или вашими близкими, знакомыми подобных невероятных историй, которые на вас произвели большие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Урок-путешествие по разделу «Были-небылицы». Оценка достижений.</w:t>
            </w:r>
            <w:r>
              <w:rPr>
                <w:sz w:val="24"/>
                <w:szCs w:val="24"/>
              </w:rPr>
              <w:t xml:space="preserve">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№7 по теме «Были–небылицы».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Какой тебе больше рассказ понравился?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kern w:val="1"/>
                <w:sz w:val="24"/>
                <w:szCs w:val="24"/>
              </w:rPr>
              <w:t>ов в устной и письменной формах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С. Чёрный «Что ты тискаешь утёнка?..».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C1615">
              <w:rPr>
                <w:rFonts w:eastAsia="Calibri"/>
                <w:sz w:val="24"/>
                <w:szCs w:val="24"/>
              </w:rPr>
              <w:t>Что ты тиск</w:t>
            </w:r>
            <w:r w:rsidRPr="005C1615">
              <w:rPr>
                <w:rFonts w:eastAsia="Calibri"/>
                <w:sz w:val="24"/>
                <w:szCs w:val="24"/>
              </w:rPr>
              <w:t>а</w:t>
            </w:r>
            <w:r w:rsidRPr="005C1615">
              <w:rPr>
                <w:rFonts w:eastAsia="Calibri"/>
                <w:sz w:val="24"/>
                <w:szCs w:val="24"/>
              </w:rPr>
              <w:t>ешь утенка?</w:t>
            </w:r>
          </w:p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C1615">
              <w:rPr>
                <w:rFonts w:eastAsia="Calibri"/>
                <w:sz w:val="24"/>
                <w:szCs w:val="24"/>
              </w:rPr>
              <w:t>Что объед</w:t>
            </w:r>
            <w:r w:rsidRPr="005C1615">
              <w:rPr>
                <w:rFonts w:eastAsia="Calibri"/>
                <w:sz w:val="24"/>
                <w:szCs w:val="24"/>
              </w:rPr>
              <w:t>и</w:t>
            </w:r>
            <w:r w:rsidRPr="005C1615">
              <w:rPr>
                <w:rFonts w:eastAsia="Calibri"/>
                <w:sz w:val="24"/>
                <w:szCs w:val="24"/>
              </w:rPr>
              <w:t>няет произв</w:t>
            </w:r>
            <w:r w:rsidRPr="005C1615">
              <w:rPr>
                <w:rFonts w:eastAsia="Calibri"/>
                <w:sz w:val="24"/>
                <w:szCs w:val="24"/>
              </w:rPr>
              <w:t>е</w:t>
            </w:r>
            <w:r w:rsidRPr="005C1615">
              <w:rPr>
                <w:rFonts w:eastAsia="Calibri"/>
                <w:sz w:val="24"/>
                <w:szCs w:val="24"/>
              </w:rPr>
              <w:t>дения С. Че</w:t>
            </w:r>
            <w:r w:rsidRPr="005C1615">
              <w:rPr>
                <w:rFonts w:eastAsia="Calibri"/>
                <w:sz w:val="24"/>
                <w:szCs w:val="24"/>
              </w:rPr>
              <w:t>р</w:t>
            </w:r>
            <w:r w:rsidRPr="005C1615">
              <w:rPr>
                <w:rFonts w:eastAsia="Calibri"/>
                <w:sz w:val="24"/>
                <w:szCs w:val="24"/>
              </w:rPr>
              <w:t>ного? О ком они: о живо</w:t>
            </w:r>
            <w:r w:rsidRPr="005C1615">
              <w:rPr>
                <w:rFonts w:eastAsia="Calibri"/>
                <w:sz w:val="24"/>
                <w:szCs w:val="24"/>
              </w:rPr>
              <w:t>т</w:t>
            </w:r>
            <w:r w:rsidRPr="005C1615">
              <w:rPr>
                <w:rFonts w:eastAsia="Calibri"/>
                <w:sz w:val="24"/>
                <w:szCs w:val="24"/>
              </w:rPr>
              <w:t>ных или л</w:t>
            </w:r>
            <w:r w:rsidRPr="005C1615">
              <w:rPr>
                <w:rFonts w:eastAsia="Calibri"/>
                <w:sz w:val="24"/>
                <w:szCs w:val="24"/>
              </w:rPr>
              <w:t>ю</w:t>
            </w:r>
            <w:r w:rsidRPr="005C1615">
              <w:rPr>
                <w:rFonts w:eastAsia="Calibri"/>
                <w:sz w:val="24"/>
                <w:szCs w:val="24"/>
              </w:rPr>
              <w:t>дях?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 в произведении «Слон» похоже на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Какие знакомые сказки напомнили вам стихотворение 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5C84">
              <w:rPr>
                <w:rFonts w:eastAsia="Calibri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Какие знакомые сказки напомнили вам стихотворение 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5C84">
              <w:rPr>
                <w:rFonts w:eastAsia="Calibri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С. Есенин «Черёмуха».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стихотворения поэта проникнуты любовью к природе?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фективные способы достиже</w:t>
            </w:r>
            <w:r>
              <w:rPr>
                <w:kern w:val="1"/>
                <w:sz w:val="24"/>
                <w:szCs w:val="24"/>
              </w:rPr>
              <w:t>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Урок-викторина по разделу «Поэтическая тетрадь 1». Оценка достижений.</w:t>
            </w:r>
            <w:r>
              <w:rPr>
                <w:sz w:val="24"/>
                <w:szCs w:val="24"/>
              </w:rPr>
              <w:t xml:space="preserve">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 8 по теме «Поэтическая тетрадь 1»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А чём пишут авторы свои </w:t>
            </w:r>
            <w:proofErr w:type="gramStart"/>
            <w:r w:rsidRPr="00195C84">
              <w:rPr>
                <w:rFonts w:eastAsia="Calibri"/>
                <w:sz w:val="24"/>
                <w:szCs w:val="24"/>
              </w:rPr>
              <w:t>стихи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 xml:space="preserve"> с которыми вы познакомились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C1615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Что, по ваш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му мнению</w:t>
            </w:r>
            <w:r w:rsidRPr="005C1615">
              <w:rPr>
                <w:rFonts w:eastAsia="Calibri"/>
                <w:sz w:val="24"/>
                <w:szCs w:val="24"/>
              </w:rPr>
              <w:t>, объединяет все произв</w:t>
            </w:r>
            <w:r w:rsidRPr="005C1615">
              <w:rPr>
                <w:rFonts w:eastAsia="Calibri"/>
                <w:sz w:val="24"/>
                <w:szCs w:val="24"/>
              </w:rPr>
              <w:t>е</w:t>
            </w:r>
            <w:r w:rsidRPr="005C1615">
              <w:rPr>
                <w:rFonts w:eastAsia="Calibri"/>
                <w:sz w:val="24"/>
                <w:szCs w:val="24"/>
              </w:rPr>
              <w:t>дения, вкл</w:t>
            </w:r>
            <w:r w:rsidRPr="005C1615">
              <w:rPr>
                <w:rFonts w:eastAsia="Calibri"/>
                <w:sz w:val="24"/>
                <w:szCs w:val="24"/>
              </w:rPr>
              <w:t>ю</w:t>
            </w:r>
            <w:r w:rsidRPr="005C1615">
              <w:rPr>
                <w:rFonts w:eastAsia="Calibri"/>
                <w:sz w:val="24"/>
                <w:szCs w:val="24"/>
              </w:rPr>
              <w:t>ченные в ра</w:t>
            </w:r>
            <w:r w:rsidRPr="005C1615">
              <w:rPr>
                <w:rFonts w:eastAsia="Calibri"/>
                <w:sz w:val="24"/>
                <w:szCs w:val="24"/>
              </w:rPr>
              <w:t>з</w:t>
            </w:r>
            <w:r w:rsidRPr="005C1615">
              <w:rPr>
                <w:rFonts w:eastAsia="Calibri"/>
                <w:sz w:val="24"/>
                <w:szCs w:val="24"/>
              </w:rPr>
              <w:t>дел «Люби живое»?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М. Пришвин «Моя Родина». Заголовок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sz w:val="24"/>
                <w:szCs w:val="24"/>
              </w:rPr>
              <w:t>-«</w:t>
            </w:r>
            <w:proofErr w:type="gramEnd"/>
            <w:r w:rsidRPr="00195C84">
              <w:rPr>
                <w:sz w:val="24"/>
                <w:szCs w:val="24"/>
              </w:rPr>
              <w:t>входная дверь» в текст. Сочинение на основе художественного текста.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С чего нач</w:t>
            </w:r>
            <w:r w:rsidRPr="00195C84">
              <w:rPr>
                <w:rFonts w:eastAsia="Calibri"/>
                <w:sz w:val="24"/>
                <w:szCs w:val="24"/>
              </w:rPr>
              <w:t>и</w:t>
            </w:r>
            <w:r w:rsidRPr="00195C84">
              <w:rPr>
                <w:rFonts w:eastAsia="Calibri"/>
                <w:sz w:val="24"/>
                <w:szCs w:val="24"/>
              </w:rPr>
              <w:t>нает и чем заканчивает своё произв</w:t>
            </w:r>
            <w:r w:rsidRPr="00195C84">
              <w:rPr>
                <w:rFonts w:eastAsia="Calibri"/>
                <w:sz w:val="24"/>
                <w:szCs w:val="24"/>
              </w:rPr>
              <w:t>е</w:t>
            </w:r>
            <w:r w:rsidRPr="00195C84">
              <w:rPr>
                <w:rFonts w:eastAsia="Calibri"/>
                <w:sz w:val="24"/>
                <w:szCs w:val="24"/>
              </w:rPr>
              <w:t>дение пис</w:t>
            </w:r>
            <w:r w:rsidRPr="00195C84">
              <w:rPr>
                <w:rFonts w:eastAsia="Calibri"/>
                <w:sz w:val="24"/>
                <w:szCs w:val="24"/>
              </w:rPr>
              <w:t>а</w:t>
            </w:r>
            <w:r w:rsidRPr="00195C84">
              <w:rPr>
                <w:rFonts w:eastAsia="Calibri"/>
                <w:sz w:val="24"/>
                <w:szCs w:val="24"/>
              </w:rPr>
              <w:t>тель? Какой смы</w:t>
            </w:r>
            <w:proofErr w:type="gramStart"/>
            <w:r w:rsidRPr="00195C84">
              <w:rPr>
                <w:rFonts w:eastAsia="Calibri"/>
                <w:sz w:val="24"/>
                <w:szCs w:val="24"/>
              </w:rPr>
              <w:t>сл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95C84">
              <w:rPr>
                <w:rFonts w:eastAsia="Calibri"/>
                <w:sz w:val="24"/>
                <w:szCs w:val="24"/>
              </w:rPr>
              <w:t xml:space="preserve"> вкл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>а</w:t>
            </w:r>
            <w:r w:rsidRPr="00195C84">
              <w:rPr>
                <w:rFonts w:eastAsia="Calibri"/>
                <w:sz w:val="24"/>
                <w:szCs w:val="24"/>
              </w:rPr>
              <w:t>дывает М. Пришвин в слово Род</w:t>
            </w:r>
            <w:r w:rsidRPr="00195C84">
              <w:rPr>
                <w:rFonts w:eastAsia="Calibri"/>
                <w:sz w:val="24"/>
                <w:szCs w:val="24"/>
              </w:rPr>
              <w:t>и</w:t>
            </w:r>
            <w:r w:rsidRPr="00195C84">
              <w:rPr>
                <w:rFonts w:eastAsia="Calibri"/>
                <w:sz w:val="24"/>
                <w:szCs w:val="24"/>
              </w:rPr>
              <w:t>на?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чём своеобразие сказки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Л</w:t>
            </w:r>
            <w:r w:rsidRPr="00195C84">
              <w:rPr>
                <w:rFonts w:eastAsia="Calibri"/>
                <w:sz w:val="24"/>
                <w:szCs w:val="24"/>
              </w:rPr>
              <w:t>истопад</w:t>
            </w:r>
            <w:r>
              <w:rPr>
                <w:rFonts w:eastAsia="Calibri"/>
                <w:sz w:val="24"/>
                <w:szCs w:val="24"/>
              </w:rPr>
              <w:t>ничек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  <w:r w:rsidRPr="00195C84">
              <w:rPr>
                <w:rFonts w:eastAsia="Calibri"/>
                <w:sz w:val="24"/>
                <w:szCs w:val="24"/>
              </w:rPr>
              <w:t>?</w:t>
            </w:r>
            <w:r>
              <w:rPr>
                <w:rFonts w:eastAsia="Calibri"/>
                <w:sz w:val="24"/>
                <w:szCs w:val="24"/>
              </w:rPr>
              <w:t xml:space="preserve"> Можно ли его назвать позна</w:t>
            </w:r>
            <w:r w:rsidRPr="00195C84">
              <w:rPr>
                <w:rFonts w:eastAsia="Calibri"/>
                <w:sz w:val="24"/>
                <w:szCs w:val="24"/>
              </w:rPr>
              <w:t>вательной?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И. Соколов-Микитов «</w:t>
            </w:r>
            <w:proofErr w:type="spellStart"/>
            <w:r w:rsidRPr="00195C84">
              <w:rPr>
                <w:sz w:val="24"/>
                <w:szCs w:val="24"/>
              </w:rPr>
              <w:t>Листопадничек</w:t>
            </w:r>
            <w:proofErr w:type="spellEnd"/>
            <w:r w:rsidRPr="00195C84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</w:t>
            </w:r>
            <w:r>
              <w:rPr>
                <w:rFonts w:eastAsia="Andale Sans UI"/>
                <w:kern w:val="1"/>
                <w:sz w:val="24"/>
                <w:szCs w:val="24"/>
              </w:rPr>
              <w:t>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Что узнали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Белов «Ещё раз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95C84">
              <w:rPr>
                <w:sz w:val="24"/>
                <w:szCs w:val="24"/>
              </w:rPr>
              <w:t>Мальку».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47ECC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47ECC">
              <w:rPr>
                <w:rFonts w:eastAsia="Calibri"/>
                <w:sz w:val="24"/>
                <w:szCs w:val="24"/>
              </w:rPr>
              <w:t>Что общего в этих расск</w:t>
            </w:r>
            <w:r w:rsidRPr="00547ECC">
              <w:rPr>
                <w:rFonts w:eastAsia="Calibri"/>
                <w:sz w:val="24"/>
                <w:szCs w:val="24"/>
              </w:rPr>
              <w:t>а</w:t>
            </w:r>
            <w:r w:rsidRPr="00547ECC">
              <w:rPr>
                <w:rFonts w:eastAsia="Calibri"/>
                <w:sz w:val="24"/>
                <w:szCs w:val="24"/>
              </w:rPr>
              <w:t>зах?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Над чем тебя заставили поразмышлять рассказы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писатель мог наблюдать в жизни, а что придумал, когда сочинял историю про мышонка Пика?</w:t>
            </w:r>
          </w:p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</w:t>
            </w:r>
            <w:r>
              <w:rPr>
                <w:kern w:val="1"/>
                <w:sz w:val="24"/>
                <w:szCs w:val="24"/>
              </w:rPr>
              <w:t>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От чьего имени ведется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Почему мальчику пришлось отказаться от обезьянки?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начальными навыками адаптации к школе, к школьн</w:t>
            </w:r>
            <w:r>
              <w:rPr>
                <w:kern w:val="1"/>
                <w:sz w:val="24"/>
                <w:szCs w:val="24"/>
              </w:rPr>
              <w:t>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Сожалели ли окружающие о том, что пришлось отказаться от обезьянки?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Астафьев «</w:t>
            </w:r>
            <w:proofErr w:type="spellStart"/>
            <w:r w:rsidRPr="00195C84">
              <w:rPr>
                <w:sz w:val="24"/>
                <w:szCs w:val="24"/>
              </w:rPr>
              <w:t>Капалуха</w:t>
            </w:r>
            <w:proofErr w:type="spellEnd"/>
            <w:r w:rsidRPr="00195C84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Какую птицу охотники называют </w:t>
            </w:r>
            <w:proofErr w:type="spellStart"/>
            <w:r w:rsidRPr="00195C84">
              <w:rPr>
                <w:rFonts w:eastAsia="Calibri"/>
                <w:sz w:val="24"/>
                <w:szCs w:val="24"/>
              </w:rPr>
              <w:t>капалухой</w:t>
            </w:r>
            <w:proofErr w:type="spellEnd"/>
            <w:r w:rsidRPr="00195C84">
              <w:rPr>
                <w:rFonts w:eastAsia="Calibri"/>
                <w:sz w:val="24"/>
                <w:szCs w:val="24"/>
              </w:rPr>
              <w:t>? Откуда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Урок-конференция «Земля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sz w:val="24"/>
                <w:szCs w:val="24"/>
              </w:rPr>
              <w:t>-н</w:t>
            </w:r>
            <w:proofErr w:type="gramEnd"/>
            <w:r w:rsidRPr="00195C84">
              <w:rPr>
                <w:sz w:val="24"/>
                <w:szCs w:val="24"/>
              </w:rPr>
              <w:t>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Какие рассказы запомнились больше всего?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7D3220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Как думаете, </w:t>
            </w: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о чём будут  </w:t>
            </w:r>
            <w:proofErr w:type="spellStart"/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произведенияв</w:t>
            </w:r>
            <w:proofErr w:type="spellEnd"/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поиска </w:t>
            </w:r>
            <w:r>
              <w:rPr>
                <w:kern w:val="1"/>
                <w:sz w:val="24"/>
                <w:szCs w:val="24"/>
              </w:rPr>
              <w:t>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547ECC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547ECC">
              <w:rPr>
                <w:rFonts w:eastAsia="Calibri"/>
                <w:sz w:val="24"/>
                <w:szCs w:val="24"/>
              </w:rPr>
              <w:t>Какое настр</w:t>
            </w:r>
            <w:r w:rsidRPr="00547ECC">
              <w:rPr>
                <w:rFonts w:eastAsia="Calibri"/>
                <w:sz w:val="24"/>
                <w:szCs w:val="24"/>
              </w:rPr>
              <w:t>о</w:t>
            </w:r>
            <w:r w:rsidRPr="00547ECC">
              <w:rPr>
                <w:rFonts w:eastAsia="Calibri"/>
                <w:sz w:val="24"/>
                <w:szCs w:val="24"/>
              </w:rPr>
              <w:t>ение</w:t>
            </w:r>
            <w:r w:rsidRPr="00195C84">
              <w:rPr>
                <w:rFonts w:eastAsia="Calibri"/>
                <w:sz w:val="24"/>
                <w:szCs w:val="24"/>
              </w:rPr>
              <w:t xml:space="preserve"> возникло у вас при чт</w:t>
            </w:r>
            <w:r w:rsidRPr="00195C84">
              <w:rPr>
                <w:rFonts w:eastAsia="Calibri"/>
                <w:sz w:val="24"/>
                <w:szCs w:val="24"/>
              </w:rPr>
              <w:t>е</w:t>
            </w:r>
            <w:r w:rsidRPr="00195C84">
              <w:rPr>
                <w:rFonts w:eastAsia="Calibri"/>
                <w:sz w:val="24"/>
                <w:szCs w:val="24"/>
              </w:rPr>
              <w:t>нии этих пр</w:t>
            </w:r>
            <w:r w:rsidRPr="00195C84">
              <w:rPr>
                <w:rFonts w:eastAsia="Calibri"/>
                <w:sz w:val="24"/>
                <w:szCs w:val="24"/>
              </w:rPr>
              <w:t>о</w:t>
            </w:r>
            <w:r w:rsidRPr="00195C84">
              <w:rPr>
                <w:rFonts w:eastAsia="Calibri"/>
                <w:sz w:val="24"/>
                <w:szCs w:val="24"/>
              </w:rPr>
              <w:t>изведений</w:t>
            </w:r>
            <w:r w:rsidRPr="00547ECC">
              <w:rPr>
                <w:rFonts w:eastAsia="Calibri"/>
                <w:sz w:val="24"/>
                <w:szCs w:val="24"/>
              </w:rPr>
              <w:t>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Какие слова находит поэт, чтобы передать звуки грома?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sz w:val="24"/>
                <w:szCs w:val="24"/>
              </w:rPr>
              <w:t>Барто</w:t>
            </w:r>
            <w:proofErr w:type="spellEnd"/>
            <w:r w:rsidRPr="00195C84">
              <w:rPr>
                <w:sz w:val="24"/>
                <w:szCs w:val="24"/>
              </w:rPr>
              <w:t xml:space="preserve"> «Разлука».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FC5F79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C5F79">
              <w:rPr>
                <w:rFonts w:eastAsia="Calibri"/>
                <w:sz w:val="24"/>
                <w:szCs w:val="24"/>
              </w:rPr>
              <w:t>Действител</w:t>
            </w:r>
            <w:r w:rsidRPr="00FC5F79">
              <w:rPr>
                <w:rFonts w:eastAsia="Calibri"/>
                <w:sz w:val="24"/>
                <w:szCs w:val="24"/>
              </w:rPr>
              <w:t>ь</w:t>
            </w:r>
            <w:r w:rsidRPr="00FC5F79">
              <w:rPr>
                <w:rFonts w:eastAsia="Calibri"/>
                <w:sz w:val="24"/>
                <w:szCs w:val="24"/>
              </w:rPr>
              <w:t>но ли все п</w:t>
            </w:r>
            <w:r w:rsidRPr="00FC5F79">
              <w:rPr>
                <w:rFonts w:eastAsia="Calibri"/>
                <w:sz w:val="24"/>
                <w:szCs w:val="24"/>
              </w:rPr>
              <w:t>о</w:t>
            </w:r>
            <w:r w:rsidRPr="00FC5F79">
              <w:rPr>
                <w:rFonts w:eastAsia="Calibri"/>
                <w:sz w:val="24"/>
                <w:szCs w:val="24"/>
              </w:rPr>
              <w:t>ступки в ст</w:t>
            </w:r>
            <w:r w:rsidRPr="00FC5F79">
              <w:rPr>
                <w:rFonts w:eastAsia="Calibri"/>
                <w:sz w:val="24"/>
                <w:szCs w:val="24"/>
              </w:rPr>
              <w:t>и</w:t>
            </w:r>
            <w:r w:rsidRPr="00FC5F79">
              <w:rPr>
                <w:rFonts w:eastAsia="Calibri"/>
                <w:sz w:val="24"/>
                <w:szCs w:val="24"/>
              </w:rPr>
              <w:t>хотворении «Разлука» мальчик с</w:t>
            </w:r>
            <w:r w:rsidRPr="00FC5F79">
              <w:rPr>
                <w:rFonts w:eastAsia="Calibri"/>
                <w:sz w:val="24"/>
                <w:szCs w:val="24"/>
              </w:rPr>
              <w:t>о</w:t>
            </w:r>
            <w:r w:rsidRPr="00FC5F79">
              <w:rPr>
                <w:rFonts w:eastAsia="Calibri"/>
                <w:sz w:val="24"/>
                <w:szCs w:val="24"/>
              </w:rPr>
              <w:t>вершал для мамы?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kern w:val="1"/>
                <w:sz w:val="24"/>
                <w:szCs w:val="24"/>
              </w:rPr>
              <w:t>развитие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А. </w:t>
            </w:r>
            <w:proofErr w:type="spellStart"/>
            <w:r w:rsidRPr="00195C84">
              <w:rPr>
                <w:sz w:val="24"/>
                <w:szCs w:val="24"/>
              </w:rPr>
              <w:t>Барто</w:t>
            </w:r>
            <w:proofErr w:type="spellEnd"/>
            <w:r w:rsidRPr="00195C84">
              <w:rPr>
                <w:sz w:val="24"/>
                <w:szCs w:val="24"/>
              </w:rPr>
              <w:t xml:space="preserve"> «В театре».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Можно ли осуждать девочек в стихотворении «В театре»  за их поведение? Сравните эти два стихотворения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деятельности и способности конструктивно действовать даже </w:t>
            </w:r>
            <w:r>
              <w:rPr>
                <w:kern w:val="1"/>
                <w:sz w:val="24"/>
                <w:szCs w:val="24"/>
              </w:rPr>
              <w:t>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7D3220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Какое </w:t>
            </w:r>
            <w:r>
              <w:rPr>
                <w:rFonts w:eastAsia="Andale Sans UI"/>
                <w:kern w:val="1"/>
                <w:sz w:val="24"/>
                <w:szCs w:val="24"/>
              </w:rPr>
              <w:t>взаимоотношение героев?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«Крестики-нолики» (обобщающий урок по разделу «Поэтическая тетрадь</w:t>
            </w:r>
            <w:proofErr w:type="gramStart"/>
            <w:r w:rsidRPr="00195C84">
              <w:rPr>
                <w:sz w:val="24"/>
                <w:szCs w:val="24"/>
              </w:rPr>
              <w:t>2</w:t>
            </w:r>
            <w:proofErr w:type="gramEnd"/>
            <w:r w:rsidRPr="00195C84">
              <w:rPr>
                <w:sz w:val="24"/>
                <w:szCs w:val="24"/>
              </w:rPr>
              <w:t xml:space="preserve">»).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 10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коммуникативных и познав</w:t>
            </w:r>
            <w:r>
              <w:rPr>
                <w:kern w:val="1"/>
                <w:sz w:val="24"/>
                <w:szCs w:val="24"/>
              </w:rPr>
              <w:t>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На какую тему, о ком пишут  Маршак, Михалков, </w:t>
            </w:r>
            <w:proofErr w:type="spellStart"/>
            <w:r w:rsidRPr="00195C84"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eastAsia="Calibri"/>
                <w:sz w:val="24"/>
                <w:szCs w:val="24"/>
              </w:rPr>
              <w:t>, Благинина?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Почему дал</w:t>
            </w:r>
            <w:r w:rsidRPr="00195C84">
              <w:rPr>
                <w:rFonts w:eastAsia="Calibri"/>
                <w:sz w:val="24"/>
                <w:szCs w:val="24"/>
              </w:rPr>
              <w:t>и</w:t>
            </w:r>
            <w:r w:rsidRPr="00B43E87">
              <w:rPr>
                <w:rFonts w:eastAsia="Calibri"/>
                <w:sz w:val="24"/>
                <w:szCs w:val="24"/>
              </w:rPr>
              <w:t xml:space="preserve"> название </w:t>
            </w:r>
            <w:r w:rsidRPr="00195C84">
              <w:rPr>
                <w:rFonts w:eastAsia="Calibri"/>
                <w:sz w:val="24"/>
                <w:szCs w:val="24"/>
              </w:rPr>
              <w:t>эт</w:t>
            </w:r>
            <w:r w:rsidRPr="00195C84">
              <w:rPr>
                <w:rFonts w:eastAsia="Calibri"/>
                <w:sz w:val="24"/>
                <w:szCs w:val="24"/>
              </w:rPr>
              <w:t>о</w:t>
            </w:r>
            <w:r w:rsidRPr="00195C84">
              <w:rPr>
                <w:rFonts w:eastAsia="Calibri"/>
                <w:sz w:val="24"/>
                <w:szCs w:val="24"/>
              </w:rPr>
              <w:t xml:space="preserve">му </w:t>
            </w:r>
            <w:r w:rsidRPr="00B43E87">
              <w:rPr>
                <w:rFonts w:eastAsia="Calibri"/>
                <w:sz w:val="24"/>
                <w:szCs w:val="24"/>
              </w:rPr>
              <w:t>ра</w:t>
            </w:r>
            <w:r w:rsidRPr="00195C84">
              <w:rPr>
                <w:rFonts w:eastAsia="Calibri"/>
                <w:sz w:val="24"/>
                <w:szCs w:val="24"/>
              </w:rPr>
              <w:t xml:space="preserve">зделу </w:t>
            </w:r>
            <w:r w:rsidRPr="00B43E87">
              <w:rPr>
                <w:rFonts w:eastAsia="Calibri"/>
                <w:sz w:val="24"/>
                <w:szCs w:val="24"/>
              </w:rPr>
              <w:t xml:space="preserve"> пословицей?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Б. Шергин «Собирай по ягодке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sz w:val="24"/>
                <w:szCs w:val="24"/>
              </w:rPr>
              <w:t>-н</w:t>
            </w:r>
            <w:proofErr w:type="gramEnd"/>
            <w:r w:rsidRPr="00195C84">
              <w:rPr>
                <w:sz w:val="24"/>
                <w:szCs w:val="24"/>
              </w:rPr>
              <w:t>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Почему автор дал название своему ра</w:t>
            </w:r>
            <w:r w:rsidRPr="00B43E87">
              <w:rPr>
                <w:rFonts w:eastAsia="Calibri"/>
                <w:sz w:val="24"/>
                <w:szCs w:val="24"/>
              </w:rPr>
              <w:t>с</w:t>
            </w:r>
            <w:r w:rsidRPr="00B43E87">
              <w:rPr>
                <w:rFonts w:eastAsia="Calibri"/>
                <w:sz w:val="24"/>
                <w:szCs w:val="24"/>
              </w:rPr>
              <w:t>сказу посл</w:t>
            </w:r>
            <w:r w:rsidRPr="00B43E87">
              <w:rPr>
                <w:rFonts w:eastAsia="Calibri"/>
                <w:sz w:val="24"/>
                <w:szCs w:val="24"/>
              </w:rPr>
              <w:t>о</w:t>
            </w:r>
            <w:r w:rsidRPr="00B43E87">
              <w:rPr>
                <w:rFonts w:eastAsia="Calibri"/>
                <w:sz w:val="24"/>
                <w:szCs w:val="24"/>
              </w:rPr>
              <w:t>вицей?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Почему автор так озаглавил свой рассказ?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kern w:val="1"/>
                <w:sz w:val="24"/>
                <w:szCs w:val="24"/>
              </w:rPr>
              <w:t>ов в устной и письменной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</w:t>
            </w:r>
            <w:r w:rsidRPr="00195C84">
              <w:rPr>
                <w:rFonts w:eastAsia="Calibri"/>
                <w:sz w:val="24"/>
                <w:szCs w:val="24"/>
              </w:rPr>
              <w:t>ы понимаете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Почему автор так озаглавил свой </w:t>
            </w:r>
            <w:r>
              <w:rPr>
                <w:rFonts w:eastAsia="Calibri"/>
                <w:sz w:val="24"/>
                <w:szCs w:val="24"/>
              </w:rPr>
              <w:t>рассказ? Как в</w:t>
            </w:r>
            <w:r w:rsidRPr="00195C84">
              <w:rPr>
                <w:rFonts w:eastAsia="Calibri"/>
                <w:sz w:val="24"/>
                <w:szCs w:val="24"/>
              </w:rPr>
              <w:t>ы его понимаете?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 w:rsidRPr="00195C84">
              <w:rPr>
                <w:kern w:val="1"/>
                <w:sz w:val="24"/>
                <w:szCs w:val="24"/>
              </w:rPr>
              <w:t>оценку событий</w:t>
            </w:r>
            <w:r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4D2200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ему научил вас этот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М. Зощенко «Великие 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Почему автор назвал ребят «Великими путешестве</w:t>
            </w:r>
            <w:r w:rsidRPr="00B43E87">
              <w:rPr>
                <w:rFonts w:eastAsia="Calibri"/>
                <w:sz w:val="24"/>
                <w:szCs w:val="24"/>
              </w:rPr>
              <w:t>н</w:t>
            </w:r>
            <w:r w:rsidRPr="00B43E87">
              <w:rPr>
                <w:rFonts w:eastAsia="Calibri"/>
                <w:sz w:val="24"/>
                <w:szCs w:val="24"/>
              </w:rPr>
              <w:t>никами»?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Можно ли этот рассказ назвать юмористическим? Почему? Определи особенности юмористического рассказа. Почему автор дал такое название рассказу?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Участие в диалоге при обсуждении произведения. Выражение личного отношения к </w:t>
            </w:r>
            <w:proofErr w:type="gramStart"/>
            <w:r w:rsidRPr="00195C84">
              <w:rPr>
                <w:rFonts w:eastAsia="Andale Sans UI"/>
                <w:kern w:val="1"/>
                <w:sz w:val="24"/>
                <w:szCs w:val="24"/>
              </w:rPr>
              <w:t>прочитанному</w:t>
            </w:r>
            <w:proofErr w:type="gramEnd"/>
            <w:r w:rsidRPr="00195C84">
              <w:rPr>
                <w:rFonts w:eastAsia="Andale Sans UI"/>
                <w:kern w:val="1"/>
                <w:sz w:val="24"/>
                <w:szCs w:val="24"/>
              </w:rPr>
              <w:t>, аргументация своей позиции с привлечением текста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kern w:val="1"/>
                <w:sz w:val="24"/>
                <w:szCs w:val="24"/>
              </w:rPr>
              <w:t>ческого и по</w:t>
            </w:r>
            <w:r>
              <w:rPr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Пересказ текста. Умение ставить вопросы по содержанию </w:t>
            </w:r>
            <w:proofErr w:type="gramStart"/>
            <w:r w:rsidRPr="00195C84">
              <w:rPr>
                <w:rFonts w:eastAsia="Andale Sans UI"/>
                <w:kern w:val="1"/>
                <w:sz w:val="24"/>
                <w:szCs w:val="24"/>
              </w:rPr>
              <w:t>прочитанного</w:t>
            </w:r>
            <w:proofErr w:type="gramEnd"/>
            <w:r w:rsidRPr="00195C84">
              <w:rPr>
                <w:rFonts w:eastAsia="Andale Sans UI"/>
                <w:kern w:val="1"/>
                <w:sz w:val="24"/>
                <w:szCs w:val="24"/>
              </w:rPr>
              <w:t>, отвечать на них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</w:t>
            </w:r>
            <w:r w:rsidRPr="00195C84">
              <w:rPr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kern w:val="1"/>
                <w:sz w:val="24"/>
                <w:szCs w:val="24"/>
              </w:rPr>
              <w:t>ание лич</w:t>
            </w:r>
            <w:r>
              <w:rPr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Урок-конкурс по разделу «Собирай по ягодке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95C84">
              <w:rPr>
                <w:sz w:val="24"/>
                <w:szCs w:val="24"/>
              </w:rPr>
              <w:t>-н</w:t>
            </w:r>
            <w:proofErr w:type="gramEnd"/>
            <w:r w:rsidRPr="00195C84">
              <w:rPr>
                <w:sz w:val="24"/>
                <w:szCs w:val="24"/>
              </w:rPr>
              <w:t>абер</w:t>
            </w:r>
            <w:r>
              <w:rPr>
                <w:sz w:val="24"/>
                <w:szCs w:val="24"/>
              </w:rPr>
              <w:t xml:space="preserve">ёшь кузовок». Оценка достижений.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Какие юмор</w:t>
            </w:r>
            <w:r w:rsidRPr="00B43E87">
              <w:rPr>
                <w:rFonts w:eastAsia="Calibri"/>
                <w:sz w:val="24"/>
                <w:szCs w:val="24"/>
              </w:rPr>
              <w:t>и</w:t>
            </w:r>
            <w:r w:rsidRPr="00B43E87">
              <w:rPr>
                <w:rFonts w:eastAsia="Calibri"/>
                <w:sz w:val="24"/>
                <w:szCs w:val="24"/>
              </w:rPr>
              <w:t>стические рассказы п</w:t>
            </w:r>
            <w:r w:rsidRPr="00B43E87">
              <w:rPr>
                <w:rFonts w:eastAsia="Calibri"/>
                <w:sz w:val="24"/>
                <w:szCs w:val="24"/>
              </w:rPr>
              <w:t>о</w:t>
            </w:r>
            <w:r w:rsidRPr="00B43E87">
              <w:rPr>
                <w:rFonts w:eastAsia="Calibri"/>
                <w:sz w:val="24"/>
                <w:szCs w:val="24"/>
              </w:rPr>
              <w:t>нравились больше всего?</w:t>
            </w:r>
          </w:p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В чем ос</w:t>
            </w:r>
            <w:r w:rsidRPr="00B43E87">
              <w:rPr>
                <w:rFonts w:eastAsia="Calibri"/>
                <w:sz w:val="24"/>
                <w:szCs w:val="24"/>
              </w:rPr>
              <w:t>о</w:t>
            </w:r>
            <w:r w:rsidRPr="00B43E87">
              <w:rPr>
                <w:rFonts w:eastAsia="Calibri"/>
                <w:sz w:val="24"/>
                <w:szCs w:val="24"/>
              </w:rPr>
              <w:t>бенность т</w:t>
            </w:r>
            <w:r w:rsidRPr="00B43E87">
              <w:rPr>
                <w:rFonts w:eastAsia="Calibri"/>
                <w:sz w:val="24"/>
                <w:szCs w:val="24"/>
              </w:rPr>
              <w:t>а</w:t>
            </w:r>
            <w:r w:rsidRPr="00B43E87">
              <w:rPr>
                <w:rFonts w:eastAsia="Calibri"/>
                <w:sz w:val="24"/>
                <w:szCs w:val="24"/>
              </w:rPr>
              <w:t>ких расск</w:t>
            </w:r>
            <w:r w:rsidRPr="00B43E87">
              <w:rPr>
                <w:rFonts w:eastAsia="Calibri"/>
                <w:sz w:val="24"/>
                <w:szCs w:val="24"/>
              </w:rPr>
              <w:t>а</w:t>
            </w:r>
            <w:r w:rsidRPr="00B43E87">
              <w:rPr>
                <w:rFonts w:eastAsia="Calibri"/>
                <w:sz w:val="24"/>
                <w:szCs w:val="24"/>
              </w:rPr>
              <w:t>зов?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Кто является героями?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знаково-символических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t>дстав</w:t>
            </w:r>
            <w:r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Какие журн</w:t>
            </w:r>
            <w:r w:rsidRPr="00B43E87">
              <w:rPr>
                <w:rFonts w:eastAsia="Calibri"/>
                <w:sz w:val="24"/>
                <w:szCs w:val="24"/>
              </w:rPr>
              <w:t>а</w:t>
            </w:r>
            <w:r w:rsidRPr="00B43E87">
              <w:rPr>
                <w:rFonts w:eastAsia="Calibri"/>
                <w:sz w:val="24"/>
                <w:szCs w:val="24"/>
              </w:rPr>
              <w:t>лы вы чит</w:t>
            </w:r>
            <w:r w:rsidRPr="00B43E87">
              <w:rPr>
                <w:rFonts w:eastAsia="Calibri"/>
                <w:sz w:val="24"/>
                <w:szCs w:val="24"/>
              </w:rPr>
              <w:t>а</w:t>
            </w:r>
            <w:r w:rsidRPr="00B43E87">
              <w:rPr>
                <w:rFonts w:eastAsia="Calibri"/>
                <w:sz w:val="24"/>
                <w:szCs w:val="24"/>
              </w:rPr>
              <w:t>ли?</w:t>
            </w:r>
          </w:p>
          <w:p w:rsidR="00170FE4" w:rsidRPr="00B43E87" w:rsidRDefault="00170FE4" w:rsidP="006D47D6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B43E87">
              <w:rPr>
                <w:rFonts w:eastAsia="Calibri"/>
                <w:sz w:val="24"/>
                <w:szCs w:val="24"/>
              </w:rPr>
              <w:t>А какие инт</w:t>
            </w:r>
            <w:r w:rsidRPr="00B43E87">
              <w:rPr>
                <w:rFonts w:eastAsia="Calibri"/>
                <w:sz w:val="24"/>
                <w:szCs w:val="24"/>
              </w:rPr>
              <w:t>е</w:t>
            </w:r>
            <w:r w:rsidRPr="00B43E87">
              <w:rPr>
                <w:rFonts w:eastAsia="Calibri"/>
                <w:sz w:val="24"/>
                <w:szCs w:val="24"/>
              </w:rPr>
              <w:t>ресные жу</w:t>
            </w:r>
            <w:r w:rsidRPr="00B43E87">
              <w:rPr>
                <w:rFonts w:eastAsia="Calibri"/>
                <w:sz w:val="24"/>
                <w:szCs w:val="24"/>
              </w:rPr>
              <w:t>р</w:t>
            </w:r>
            <w:r w:rsidRPr="00B43E87">
              <w:rPr>
                <w:rFonts w:eastAsia="Calibri"/>
                <w:sz w:val="24"/>
                <w:szCs w:val="24"/>
              </w:rPr>
              <w:t>налы Вам ч</w:t>
            </w:r>
            <w:r w:rsidRPr="00B43E87">
              <w:rPr>
                <w:rFonts w:eastAsia="Calibri"/>
                <w:sz w:val="24"/>
                <w:szCs w:val="24"/>
              </w:rPr>
              <w:t>и</w:t>
            </w:r>
            <w:r w:rsidRPr="00B43E87">
              <w:rPr>
                <w:rFonts w:eastAsia="Calibri"/>
                <w:sz w:val="24"/>
                <w:szCs w:val="24"/>
              </w:rPr>
              <w:t>тали ваши р</w:t>
            </w:r>
            <w:r w:rsidRPr="00B43E87">
              <w:rPr>
                <w:rFonts w:eastAsia="Calibri"/>
                <w:sz w:val="24"/>
                <w:szCs w:val="24"/>
              </w:rPr>
              <w:t>о</w:t>
            </w:r>
            <w:r w:rsidRPr="00B43E87">
              <w:rPr>
                <w:rFonts w:eastAsia="Calibri"/>
                <w:sz w:val="24"/>
                <w:szCs w:val="24"/>
              </w:rPr>
              <w:t>дители?</w:t>
            </w:r>
          </w:p>
          <w:p w:rsidR="00170FE4" w:rsidRPr="00195C84" w:rsidRDefault="00170FE4" w:rsidP="006D47D6">
            <w:pPr>
              <w:spacing w:after="0" w:line="240" w:lineRule="auto"/>
              <w:contextualSpacing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Кто такая</w:t>
            </w:r>
            <w:r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Римма Лебедева?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Ю. </w:t>
            </w:r>
            <w:r w:rsidRPr="00195C84">
              <w:rPr>
                <w:sz w:val="24"/>
                <w:szCs w:val="24"/>
              </w:rPr>
              <w:t>Ермолаев «Проговорился».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О чем проговорился попугай?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195C84">
              <w:rPr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195C84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r w:rsidRPr="00195C84">
              <w:rPr>
                <w:sz w:val="24"/>
                <w:szCs w:val="24"/>
              </w:rPr>
              <w:t>Ермолаев «Воспитатели».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получилась такая неприятность?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sz w:val="24"/>
                <w:szCs w:val="24"/>
              </w:rPr>
              <w:t>Остер</w:t>
            </w:r>
            <w:proofErr w:type="gramEnd"/>
            <w:r w:rsidRPr="00195C84">
              <w:rPr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195C84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195C84">
              <w:rPr>
                <w:rFonts w:eastAsia="Calibri"/>
                <w:sz w:val="24"/>
                <w:szCs w:val="24"/>
              </w:rPr>
              <w:t xml:space="preserve"> добрые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И</w:t>
            </w:r>
            <w:r w:rsidRPr="00195C84">
              <w:rPr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и де</w:t>
            </w:r>
            <w:r w:rsidRPr="00195C84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</w:t>
            </w:r>
            <w:r>
              <w:rPr>
                <w:kern w:val="1"/>
                <w:sz w:val="24"/>
                <w:szCs w:val="24"/>
              </w:rPr>
              <w:t>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Г. </w:t>
            </w:r>
            <w:proofErr w:type="gramStart"/>
            <w:r w:rsidRPr="00195C84">
              <w:rPr>
                <w:sz w:val="24"/>
                <w:szCs w:val="24"/>
              </w:rPr>
              <w:t>Остер</w:t>
            </w:r>
            <w:proofErr w:type="gramEnd"/>
            <w:r w:rsidRPr="00195C84">
              <w:rPr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Что такое легенда? Как получаются легенды?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proofErr w:type="gramStart"/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kern w:val="1"/>
                <w:sz w:val="24"/>
                <w:szCs w:val="24"/>
              </w:rPr>
              <w:softHyphen/>
              <w:t>ставления текстов в устной и письменно</w:t>
            </w:r>
            <w:r>
              <w:rPr>
                <w:kern w:val="1"/>
                <w:sz w:val="24"/>
                <w:szCs w:val="24"/>
              </w:rPr>
              <w:t>й формах.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 xml:space="preserve">Р. </w:t>
            </w:r>
            <w:proofErr w:type="spellStart"/>
            <w:r w:rsidRPr="00195C84">
              <w:rPr>
                <w:sz w:val="24"/>
                <w:szCs w:val="24"/>
              </w:rPr>
              <w:t>Сеф</w:t>
            </w:r>
            <w:proofErr w:type="spellEnd"/>
            <w:r w:rsidRPr="00195C84">
              <w:rPr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автор назвал свои стихи веселыми?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В</w:t>
            </w:r>
            <w:r w:rsidRPr="00195C84">
              <w:rPr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Читательская конференция «По страницам детских журналов» (обобщающий урок). Оценка достижений.</w:t>
            </w:r>
            <w:r>
              <w:rPr>
                <w:sz w:val="24"/>
                <w:szCs w:val="24"/>
              </w:rPr>
              <w:t xml:space="preserve"> </w:t>
            </w:r>
            <w:r w:rsidRPr="00195C84">
              <w:rPr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4D2200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то интересного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kern w:val="1"/>
                <w:sz w:val="24"/>
                <w:szCs w:val="24"/>
              </w:rPr>
              <w:t>е</w:t>
            </w:r>
            <w:r>
              <w:rPr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Знакомство с названием раздела. 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Что такое миф?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Кто такой Персей? Как ему удалось перехитрить злую колдунью?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</w:t>
            </w:r>
            <w:r w:rsidRPr="00195C84">
              <w:rPr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kern w:val="1"/>
                <w:sz w:val="24"/>
                <w:szCs w:val="24"/>
              </w:rPr>
              <w:softHyphen/>
              <w:t xml:space="preserve">пимо относиться к людям иной национальной </w:t>
            </w:r>
            <w:r>
              <w:rPr>
                <w:kern w:val="1"/>
                <w:sz w:val="24"/>
                <w:szCs w:val="24"/>
              </w:rPr>
              <w:t>принадлежности.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Персей стал славным героем? Помнят ли о нем люди в наше время?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</w:t>
            </w:r>
            <w:r w:rsidRPr="00195C84">
              <w:rPr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О</w:t>
            </w:r>
            <w:r w:rsidRPr="00195C84">
              <w:rPr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eastAsia="Calibri"/>
                <w:sz w:val="24"/>
                <w:szCs w:val="24"/>
              </w:rPr>
              <w:t>Почему Г. Х. Андерсен так  назвал свою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работать с иллюстрациями;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Р</w:t>
            </w:r>
            <w:r w:rsidRPr="00195C84">
              <w:rPr>
                <w:kern w:val="1"/>
                <w:sz w:val="24"/>
                <w:szCs w:val="24"/>
              </w:rPr>
              <w:t xml:space="preserve">азвитие навыков сотрудничества 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со</w:t>
            </w:r>
            <w:proofErr w:type="gramEnd"/>
            <w:r w:rsidRPr="00195C84">
              <w:rPr>
                <w:kern w:val="1"/>
                <w:sz w:val="24"/>
                <w:szCs w:val="24"/>
              </w:rPr>
              <w:t xml:space="preserve"> взрослыми и сверст</w:t>
            </w:r>
            <w:r w:rsidRPr="00195C84">
              <w:rPr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proofErr w:type="gramStart"/>
            <w:r w:rsidRPr="00195C84">
              <w:rPr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E1152F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E1152F">
              <w:rPr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eastAsia="Calibri"/>
                <w:sz w:val="24"/>
                <w:szCs w:val="24"/>
              </w:rPr>
              <w:t>Какое описание утёнка было в начале сказки, а какое - в конце?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E1152F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E1152F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E1152F">
              <w:rPr>
                <w:kern w:val="1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1152F">
              <w:rPr>
                <w:kern w:val="1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E1152F">
              <w:rPr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E1152F">
              <w:rPr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E1152F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E1152F">
              <w:rPr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eastAsia="Calibri"/>
                <w:sz w:val="24"/>
                <w:szCs w:val="24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E1152F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170FE4" w:rsidRPr="00E1152F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E1152F">
              <w:rPr>
                <w:rFonts w:eastAsia="Andale Sans UI"/>
                <w:kern w:val="1"/>
                <w:sz w:val="24"/>
                <w:szCs w:val="24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E1152F">
              <w:rPr>
                <w:kern w:val="1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E1152F">
              <w:rPr>
                <w:kern w:val="1"/>
                <w:sz w:val="24"/>
                <w:szCs w:val="24"/>
              </w:rPr>
              <w:t>дств пр</w:t>
            </w:r>
            <w:proofErr w:type="gramEnd"/>
            <w:r w:rsidRPr="00E1152F">
              <w:rPr>
                <w:kern w:val="1"/>
                <w:sz w:val="24"/>
                <w:szCs w:val="24"/>
              </w:rPr>
              <w:t>едстав</w:t>
            </w:r>
            <w:r w:rsidRPr="00E1152F">
              <w:rPr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E1152F">
              <w:rPr>
                <w:kern w:val="1"/>
                <w:sz w:val="24"/>
                <w:szCs w:val="24"/>
              </w:rPr>
              <w:t>Формирование чувства гордости за свою Родину, её исто</w:t>
            </w:r>
            <w:r w:rsidRPr="00E1152F">
              <w:rPr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proofErr w:type="gramStart"/>
            <w:r w:rsidRPr="00E1152F">
              <w:rPr>
                <w:kern w:val="1"/>
                <w:sz w:val="24"/>
                <w:szCs w:val="24"/>
              </w:rPr>
              <w:t>гуманистических</w:t>
            </w:r>
            <w:proofErr w:type="gramEnd"/>
            <w:r w:rsidRPr="00E1152F">
              <w:rPr>
                <w:kern w:val="1"/>
                <w:sz w:val="24"/>
                <w:szCs w:val="24"/>
              </w:rPr>
              <w:t xml:space="preserve"> и де</w:t>
            </w:r>
            <w:r w:rsidRPr="00E1152F">
              <w:rPr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E1152F" w:rsidRDefault="00170FE4" w:rsidP="006D47D6">
            <w:pPr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E1152F">
              <w:rPr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E1152F">
              <w:rPr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E1152F">
              <w:rPr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</w:tr>
      <w:tr w:rsidR="00170FE4" w:rsidRPr="00342EE1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342EE1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342EE1">
              <w:rPr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342EE1" w:rsidRDefault="00170FE4" w:rsidP="006D47D6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342EE1">
              <w:rPr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342EE1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eastAsia="Calibri"/>
                <w:sz w:val="24"/>
                <w:szCs w:val="24"/>
              </w:rPr>
              <w:t>С какими новыми авторами Вы познакомились?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342EE1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342EE1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342EE1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342EE1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342EE1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342EE1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342EE1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342EE1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342EE1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342EE1">
              <w:rPr>
                <w:kern w:val="1"/>
                <w:sz w:val="24"/>
                <w:szCs w:val="24"/>
              </w:rPr>
              <w:t>Активное использование речевых сре</w:t>
            </w:r>
            <w:proofErr w:type="gramStart"/>
            <w:r w:rsidRPr="00342EE1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342EE1">
              <w:rPr>
                <w:kern w:val="1"/>
                <w:sz w:val="24"/>
                <w:szCs w:val="24"/>
              </w:rPr>
              <w:t>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342EE1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342EE1">
              <w:rPr>
                <w:kern w:val="1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342EE1" w:rsidRDefault="00170FE4" w:rsidP="006D47D6">
            <w:pPr>
              <w:suppressAutoHyphens/>
              <w:snapToGrid w:val="0"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  <w:r w:rsidRPr="00342EE1">
              <w:rPr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</w:tr>
      <w:tr w:rsidR="00170FE4" w:rsidRPr="00195C84" w:rsidTr="00170FE4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95C84">
              <w:rPr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pacing w:after="0" w:line="240" w:lineRule="auto"/>
              <w:contextualSpacing/>
              <w:rPr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sz w:val="24"/>
                <w:szCs w:val="24"/>
              </w:rPr>
              <w:t>Обобщающий урок за курс 3 класса. «</w:t>
            </w:r>
            <w:proofErr w:type="spellStart"/>
            <w:r w:rsidRPr="00195C84">
              <w:rPr>
                <w:sz w:val="24"/>
                <w:szCs w:val="24"/>
              </w:rPr>
              <w:t>Брейн</w:t>
            </w:r>
            <w:proofErr w:type="spellEnd"/>
            <w:r w:rsidRPr="00195C84">
              <w:rPr>
                <w:sz w:val="24"/>
                <w:szCs w:val="24"/>
              </w:rPr>
              <w:t xml:space="preserve"> - ринг».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E4" w:rsidRPr="00B56433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Cs/>
                <w:iCs/>
                <w:kern w:val="1"/>
                <w:sz w:val="24"/>
                <w:szCs w:val="24"/>
              </w:rPr>
            </w:pPr>
            <w:r w:rsidRPr="00B56433">
              <w:rPr>
                <w:rFonts w:eastAsia="Andale Sans UI"/>
                <w:bCs/>
                <w:iCs/>
                <w:kern w:val="1"/>
                <w:sz w:val="24"/>
                <w:szCs w:val="24"/>
              </w:rPr>
              <w:t xml:space="preserve">Чему научились </w:t>
            </w:r>
            <w:r>
              <w:rPr>
                <w:rFonts w:eastAsia="Andale Sans UI"/>
                <w:bCs/>
                <w:iCs/>
                <w:kern w:val="1"/>
                <w:sz w:val="24"/>
                <w:szCs w:val="24"/>
              </w:rPr>
              <w:t>за год?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170FE4" w:rsidRPr="00195C84" w:rsidRDefault="00170FE4" w:rsidP="006D47D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eastAsia="Andale Sans UI"/>
                <w:kern w:val="1"/>
                <w:sz w:val="24"/>
                <w:szCs w:val="24"/>
              </w:rPr>
              <w:t>проводить лексическую работу;</w:t>
            </w:r>
          </w:p>
          <w:p w:rsidR="00170FE4" w:rsidRPr="00195C84" w:rsidRDefault="00170FE4" w:rsidP="006D47D6">
            <w:pPr>
              <w:widowControl w:val="0"/>
              <w:suppressAutoHyphens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 w:rsidRPr="00195C84">
              <w:rPr>
                <w:rFonts w:eastAsia="Andale Sans UI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eastAsia="Andale Sans UI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А</w:t>
            </w:r>
            <w:r w:rsidRPr="00195C84">
              <w:rPr>
                <w:kern w:val="1"/>
                <w:sz w:val="24"/>
                <w:szCs w:val="24"/>
              </w:rPr>
              <w:t>ктивное использование речевых сре</w:t>
            </w:r>
            <w:proofErr w:type="gramStart"/>
            <w:r w:rsidRPr="00195C84">
              <w:rPr>
                <w:kern w:val="1"/>
                <w:sz w:val="24"/>
                <w:szCs w:val="24"/>
              </w:rPr>
              <w:t>дств дл</w:t>
            </w:r>
            <w:proofErr w:type="gramEnd"/>
            <w:r w:rsidRPr="00195C84">
              <w:rPr>
                <w:kern w:val="1"/>
                <w:sz w:val="24"/>
                <w:szCs w:val="24"/>
              </w:rPr>
              <w:t>я решения коммуни</w:t>
            </w:r>
            <w:r>
              <w:rPr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Ф</w:t>
            </w:r>
            <w:r w:rsidRPr="00195C84">
              <w:rPr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FE4" w:rsidRPr="00195C84" w:rsidRDefault="00170FE4" w:rsidP="006D47D6">
            <w:pPr>
              <w:suppressAutoHyphens/>
              <w:snapToGrid w:val="0"/>
              <w:spacing w:after="0" w:line="240" w:lineRule="auto"/>
              <w:contextualSpacing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F1C36" w:rsidRDefault="00AF1C36" w:rsidP="00AF1C36">
      <w:pPr>
        <w:spacing w:after="0" w:line="240" w:lineRule="auto"/>
        <w:contextualSpacing/>
        <w:rPr>
          <w:b/>
          <w:sz w:val="24"/>
          <w:szCs w:val="24"/>
        </w:rPr>
      </w:pPr>
    </w:p>
    <w:p w:rsidR="00AF1C36" w:rsidRDefault="00AF1C36" w:rsidP="008C035C">
      <w:pPr>
        <w:pStyle w:val="split"/>
        <w:jc w:val="both"/>
        <w:rPr>
          <w:b/>
          <w:bCs/>
          <w:sz w:val="36"/>
          <w:szCs w:val="36"/>
        </w:rPr>
      </w:pPr>
    </w:p>
    <w:sectPr w:rsidR="00AF1C36" w:rsidSect="008C0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2"/>
    <w:rsid w:val="00037CFA"/>
    <w:rsid w:val="000E7103"/>
    <w:rsid w:val="00105B10"/>
    <w:rsid w:val="001524FF"/>
    <w:rsid w:val="00165D96"/>
    <w:rsid w:val="00170FE4"/>
    <w:rsid w:val="00224AC9"/>
    <w:rsid w:val="0026347D"/>
    <w:rsid w:val="00287080"/>
    <w:rsid w:val="002A0C8E"/>
    <w:rsid w:val="002E772C"/>
    <w:rsid w:val="003020F8"/>
    <w:rsid w:val="003021F3"/>
    <w:rsid w:val="00307BD1"/>
    <w:rsid w:val="00331F01"/>
    <w:rsid w:val="00335B69"/>
    <w:rsid w:val="00347ACF"/>
    <w:rsid w:val="003607F9"/>
    <w:rsid w:val="003944C3"/>
    <w:rsid w:val="003C2C43"/>
    <w:rsid w:val="00413CB3"/>
    <w:rsid w:val="00416B29"/>
    <w:rsid w:val="00427AB0"/>
    <w:rsid w:val="00491B42"/>
    <w:rsid w:val="004A1A7A"/>
    <w:rsid w:val="00515DCC"/>
    <w:rsid w:val="00523430"/>
    <w:rsid w:val="00543A3F"/>
    <w:rsid w:val="005D5185"/>
    <w:rsid w:val="006055E6"/>
    <w:rsid w:val="006124A6"/>
    <w:rsid w:val="0067365F"/>
    <w:rsid w:val="006C3DFF"/>
    <w:rsid w:val="006E01D1"/>
    <w:rsid w:val="006F69BB"/>
    <w:rsid w:val="007C704C"/>
    <w:rsid w:val="007D6D65"/>
    <w:rsid w:val="00822264"/>
    <w:rsid w:val="0084455E"/>
    <w:rsid w:val="00851BBE"/>
    <w:rsid w:val="008643E1"/>
    <w:rsid w:val="00871590"/>
    <w:rsid w:val="00881EA9"/>
    <w:rsid w:val="008A6AAC"/>
    <w:rsid w:val="008C035C"/>
    <w:rsid w:val="008E5AD8"/>
    <w:rsid w:val="008E76BB"/>
    <w:rsid w:val="00925D81"/>
    <w:rsid w:val="00963DEC"/>
    <w:rsid w:val="009A77CC"/>
    <w:rsid w:val="00A32936"/>
    <w:rsid w:val="00A968FE"/>
    <w:rsid w:val="00AB7E7E"/>
    <w:rsid w:val="00AF1C36"/>
    <w:rsid w:val="00B238EB"/>
    <w:rsid w:val="00B952F8"/>
    <w:rsid w:val="00BB2106"/>
    <w:rsid w:val="00BC446B"/>
    <w:rsid w:val="00BF2D8A"/>
    <w:rsid w:val="00C20750"/>
    <w:rsid w:val="00C24000"/>
    <w:rsid w:val="00C25FD6"/>
    <w:rsid w:val="00CA479E"/>
    <w:rsid w:val="00CA7633"/>
    <w:rsid w:val="00CB4252"/>
    <w:rsid w:val="00CC795F"/>
    <w:rsid w:val="00CD0556"/>
    <w:rsid w:val="00D14D32"/>
    <w:rsid w:val="00E1157A"/>
    <w:rsid w:val="00E17F5D"/>
    <w:rsid w:val="00E272A8"/>
    <w:rsid w:val="00EA58A8"/>
    <w:rsid w:val="00EB4F88"/>
    <w:rsid w:val="00ED0512"/>
    <w:rsid w:val="00ED3EAF"/>
    <w:rsid w:val="00EE6212"/>
    <w:rsid w:val="00F010F6"/>
    <w:rsid w:val="00F21CDB"/>
    <w:rsid w:val="00F92BB8"/>
    <w:rsid w:val="00FB18BB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6"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AF1C36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10F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010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lit">
    <w:name w:val="split"/>
    <w:basedOn w:val="a"/>
    <w:rsid w:val="008C035C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rsid w:val="00844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1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1C36"/>
  </w:style>
  <w:style w:type="table" w:customStyle="1" w:styleId="10">
    <w:name w:val="Сетка таблицы1"/>
    <w:basedOn w:val="a1"/>
    <w:next w:val="a5"/>
    <w:uiPriority w:val="59"/>
    <w:rsid w:val="00AF1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AF1C36"/>
    <w:rPr>
      <w:i/>
      <w:iCs/>
    </w:rPr>
  </w:style>
  <w:style w:type="paragraph" w:customStyle="1" w:styleId="21">
    <w:name w:val="Основной текст 21"/>
    <w:basedOn w:val="a"/>
    <w:rsid w:val="00AF1C36"/>
    <w:pPr>
      <w:suppressAutoHyphens/>
      <w:spacing w:after="0" w:line="100" w:lineRule="atLeast"/>
      <w:ind w:left="0" w:firstLine="0"/>
      <w:jc w:val="left"/>
    </w:pPr>
    <w:rPr>
      <w:rFonts w:eastAsia="Lucida Sans Unicode" w:cs="Tahoma"/>
      <w:color w:val="auto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AF1C36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</w:pPr>
    <w:rPr>
      <w:rFonts w:ascii="Arial" w:eastAsia="Arial Unicode MS" w:hAnsi="Arial" w:cs="Tahoma"/>
      <w:color w:val="auto"/>
      <w:kern w:val="3"/>
      <w:sz w:val="21"/>
      <w:szCs w:val="24"/>
    </w:rPr>
  </w:style>
  <w:style w:type="paragraph" w:styleId="a9">
    <w:name w:val="List Paragraph"/>
    <w:basedOn w:val="a"/>
    <w:uiPriority w:val="34"/>
    <w:qFormat/>
    <w:rsid w:val="00AF1C36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F1C36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F1C3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F1C36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F1C36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AF1C36"/>
    <w:pPr>
      <w:spacing w:before="150" w:after="150" w:line="240" w:lineRule="auto"/>
      <w:ind w:left="300" w:right="300" w:firstLine="0"/>
    </w:pPr>
    <w:rPr>
      <w:color w:val="auto"/>
      <w:sz w:val="24"/>
      <w:szCs w:val="24"/>
    </w:rPr>
  </w:style>
  <w:style w:type="paragraph" w:customStyle="1" w:styleId="c2">
    <w:name w:val="c2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AF1C36"/>
  </w:style>
  <w:style w:type="character" w:customStyle="1" w:styleId="c3">
    <w:name w:val="c3"/>
    <w:basedOn w:val="a0"/>
    <w:rsid w:val="00AF1C36"/>
  </w:style>
  <w:style w:type="character" w:customStyle="1" w:styleId="c0">
    <w:name w:val="c0"/>
    <w:basedOn w:val="a0"/>
    <w:rsid w:val="00AF1C36"/>
  </w:style>
  <w:style w:type="character" w:customStyle="1" w:styleId="c9">
    <w:name w:val="c9"/>
    <w:basedOn w:val="a0"/>
    <w:rsid w:val="00AF1C36"/>
  </w:style>
  <w:style w:type="paragraph" w:customStyle="1" w:styleId="c6">
    <w:name w:val="c6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7">
    <w:name w:val="c7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AF1C36"/>
  </w:style>
  <w:style w:type="character" w:styleId="af">
    <w:name w:val="Hyperlink"/>
    <w:basedOn w:val="a0"/>
    <w:unhideWhenUsed/>
    <w:rsid w:val="00AF1C36"/>
    <w:rPr>
      <w:color w:val="0000FF"/>
      <w:u w:val="single"/>
    </w:rPr>
  </w:style>
  <w:style w:type="character" w:styleId="af0">
    <w:name w:val="Strong"/>
    <w:basedOn w:val="a0"/>
    <w:uiPriority w:val="22"/>
    <w:qFormat/>
    <w:rsid w:val="00AF1C36"/>
    <w:rPr>
      <w:b/>
      <w:bCs/>
    </w:rPr>
  </w:style>
  <w:style w:type="paragraph" w:customStyle="1" w:styleId="search-excerpt">
    <w:name w:val="search-excerpt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11">
    <w:name w:val="Текст выноски1"/>
    <w:basedOn w:val="a"/>
    <w:next w:val="a6"/>
    <w:uiPriority w:val="99"/>
    <w:semiHidden/>
    <w:unhideWhenUsed/>
    <w:rsid w:val="00AF1C36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locked/>
    <w:rsid w:val="00AF1C3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AF1C36"/>
  </w:style>
  <w:style w:type="paragraph" w:customStyle="1" w:styleId="c40">
    <w:name w:val="c40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6">
    <w:name w:val="c16"/>
    <w:basedOn w:val="a0"/>
    <w:rsid w:val="00AF1C36"/>
  </w:style>
  <w:style w:type="character" w:customStyle="1" w:styleId="c23">
    <w:name w:val="c23"/>
    <w:basedOn w:val="a0"/>
    <w:rsid w:val="00AF1C36"/>
  </w:style>
  <w:style w:type="paragraph" w:customStyle="1" w:styleId="c25">
    <w:name w:val="c25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AF1C36"/>
  </w:style>
  <w:style w:type="character" w:customStyle="1" w:styleId="c17">
    <w:name w:val="c17"/>
    <w:basedOn w:val="a0"/>
    <w:rsid w:val="00AF1C36"/>
  </w:style>
  <w:style w:type="character" w:customStyle="1" w:styleId="12">
    <w:name w:val="Текст выноски Знак1"/>
    <w:basedOn w:val="a0"/>
    <w:uiPriority w:val="99"/>
    <w:semiHidden/>
    <w:rsid w:val="00AF1C3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AF1C36"/>
  </w:style>
  <w:style w:type="character" w:customStyle="1" w:styleId="WW8Num1z0">
    <w:name w:val="WW8Num1z0"/>
    <w:rsid w:val="00AF1C36"/>
    <w:rPr>
      <w:rFonts w:ascii="Symbol" w:hAnsi="Symbol" w:cs="Symbol"/>
    </w:rPr>
  </w:style>
  <w:style w:type="character" w:customStyle="1" w:styleId="WW8Num2z0">
    <w:name w:val="WW8Num2z0"/>
    <w:rsid w:val="00AF1C36"/>
    <w:rPr>
      <w:rFonts w:ascii="Symbol" w:hAnsi="Symbol" w:cs="Symbol"/>
    </w:rPr>
  </w:style>
  <w:style w:type="character" w:customStyle="1" w:styleId="WW8Num7z0">
    <w:name w:val="WW8Num7z0"/>
    <w:rsid w:val="00AF1C36"/>
    <w:rPr>
      <w:rFonts w:ascii="Symbol" w:hAnsi="Symbol" w:cs="Symbol"/>
    </w:rPr>
  </w:style>
  <w:style w:type="character" w:customStyle="1" w:styleId="WW8Num7z1">
    <w:name w:val="WW8Num7z1"/>
    <w:rsid w:val="00AF1C36"/>
    <w:rPr>
      <w:rFonts w:ascii="Courier New" w:hAnsi="Courier New" w:cs="Courier New"/>
    </w:rPr>
  </w:style>
  <w:style w:type="character" w:customStyle="1" w:styleId="WW8Num7z2">
    <w:name w:val="WW8Num7z2"/>
    <w:rsid w:val="00AF1C36"/>
    <w:rPr>
      <w:rFonts w:ascii="Wingdings" w:hAnsi="Wingdings" w:cs="Wingdings"/>
    </w:rPr>
  </w:style>
  <w:style w:type="character" w:customStyle="1" w:styleId="WW8Num3z0">
    <w:name w:val="WW8Num3z0"/>
    <w:rsid w:val="00AF1C36"/>
    <w:rPr>
      <w:rFonts w:ascii="Symbol" w:hAnsi="Symbol" w:cs="Symbol"/>
    </w:rPr>
  </w:style>
  <w:style w:type="character" w:customStyle="1" w:styleId="WW8Num3z1">
    <w:name w:val="WW8Num3z1"/>
    <w:rsid w:val="00AF1C36"/>
    <w:rPr>
      <w:rFonts w:ascii="Courier New" w:hAnsi="Courier New" w:cs="Courier New"/>
    </w:rPr>
  </w:style>
  <w:style w:type="character" w:customStyle="1" w:styleId="WW8Num3z2">
    <w:name w:val="WW8Num3z2"/>
    <w:rsid w:val="00AF1C36"/>
    <w:rPr>
      <w:rFonts w:ascii="Wingdings" w:hAnsi="Wingdings" w:cs="Wingdings"/>
    </w:rPr>
  </w:style>
  <w:style w:type="character" w:customStyle="1" w:styleId="WW8Num9z0">
    <w:name w:val="WW8Num9z0"/>
    <w:rsid w:val="00AF1C36"/>
    <w:rPr>
      <w:rFonts w:ascii="Symbol" w:hAnsi="Symbol" w:cs="Symbol"/>
    </w:rPr>
  </w:style>
  <w:style w:type="character" w:customStyle="1" w:styleId="WW8Num9z1">
    <w:name w:val="WW8Num9z1"/>
    <w:rsid w:val="00AF1C36"/>
    <w:rPr>
      <w:rFonts w:ascii="Courier New" w:hAnsi="Courier New" w:cs="Courier New"/>
    </w:rPr>
  </w:style>
  <w:style w:type="character" w:customStyle="1" w:styleId="WW8Num9z2">
    <w:name w:val="WW8Num9z2"/>
    <w:rsid w:val="00AF1C36"/>
    <w:rPr>
      <w:rFonts w:ascii="Wingdings" w:hAnsi="Wingdings" w:cs="Wingdings"/>
    </w:rPr>
  </w:style>
  <w:style w:type="character" w:customStyle="1" w:styleId="WW8Num8z0">
    <w:name w:val="WW8Num8z0"/>
    <w:rsid w:val="00AF1C36"/>
    <w:rPr>
      <w:rFonts w:ascii="Symbol" w:hAnsi="Symbol" w:cs="Symbol"/>
    </w:rPr>
  </w:style>
  <w:style w:type="character" w:customStyle="1" w:styleId="WW8Num8z1">
    <w:name w:val="WW8Num8z1"/>
    <w:rsid w:val="00AF1C36"/>
    <w:rPr>
      <w:rFonts w:ascii="Courier New" w:hAnsi="Courier New" w:cs="Courier New"/>
    </w:rPr>
  </w:style>
  <w:style w:type="character" w:customStyle="1" w:styleId="WW8Num8z2">
    <w:name w:val="WW8Num8z2"/>
    <w:rsid w:val="00AF1C36"/>
    <w:rPr>
      <w:rFonts w:ascii="Wingdings" w:hAnsi="Wingdings" w:cs="Wingdings"/>
    </w:rPr>
  </w:style>
  <w:style w:type="character" w:customStyle="1" w:styleId="WW8Num5z0">
    <w:name w:val="WW8Num5z0"/>
    <w:rsid w:val="00AF1C36"/>
    <w:rPr>
      <w:rFonts w:ascii="Symbol" w:hAnsi="Symbol" w:cs="Symbol"/>
    </w:rPr>
  </w:style>
  <w:style w:type="character" w:customStyle="1" w:styleId="WW8Num5z1">
    <w:name w:val="WW8Num5z1"/>
    <w:rsid w:val="00AF1C36"/>
    <w:rPr>
      <w:rFonts w:ascii="Courier New" w:hAnsi="Courier New" w:cs="Courier New"/>
    </w:rPr>
  </w:style>
  <w:style w:type="character" w:customStyle="1" w:styleId="WW8Num5z2">
    <w:name w:val="WW8Num5z2"/>
    <w:rsid w:val="00AF1C36"/>
    <w:rPr>
      <w:rFonts w:ascii="Wingdings" w:hAnsi="Wingdings" w:cs="Wingdings"/>
    </w:rPr>
  </w:style>
  <w:style w:type="character" w:customStyle="1" w:styleId="WW8Num4z0">
    <w:name w:val="WW8Num4z0"/>
    <w:rsid w:val="00AF1C36"/>
    <w:rPr>
      <w:rFonts w:ascii="Symbol" w:hAnsi="Symbol" w:cs="Symbol"/>
    </w:rPr>
  </w:style>
  <w:style w:type="character" w:customStyle="1" w:styleId="WW8Num4z1">
    <w:name w:val="WW8Num4z1"/>
    <w:rsid w:val="00AF1C36"/>
    <w:rPr>
      <w:rFonts w:ascii="Courier New" w:hAnsi="Courier New" w:cs="Courier New"/>
    </w:rPr>
  </w:style>
  <w:style w:type="character" w:customStyle="1" w:styleId="WW8Num4z2">
    <w:name w:val="WW8Num4z2"/>
    <w:rsid w:val="00AF1C36"/>
    <w:rPr>
      <w:rFonts w:ascii="Wingdings" w:hAnsi="Wingdings" w:cs="Wingdings"/>
    </w:rPr>
  </w:style>
  <w:style w:type="character" w:customStyle="1" w:styleId="WW8Num10z0">
    <w:name w:val="WW8Num10z0"/>
    <w:rsid w:val="00AF1C36"/>
    <w:rPr>
      <w:rFonts w:ascii="Symbol" w:hAnsi="Symbol" w:cs="Symbol"/>
    </w:rPr>
  </w:style>
  <w:style w:type="character" w:customStyle="1" w:styleId="WW8Num10z1">
    <w:name w:val="WW8Num10z1"/>
    <w:rsid w:val="00AF1C36"/>
    <w:rPr>
      <w:rFonts w:ascii="Courier New" w:hAnsi="Courier New" w:cs="Courier New"/>
    </w:rPr>
  </w:style>
  <w:style w:type="character" w:customStyle="1" w:styleId="WW8Num10z2">
    <w:name w:val="WW8Num10z2"/>
    <w:rsid w:val="00AF1C36"/>
    <w:rPr>
      <w:rFonts w:ascii="Wingdings" w:hAnsi="Wingdings" w:cs="Wingdings"/>
    </w:rPr>
  </w:style>
  <w:style w:type="character" w:customStyle="1" w:styleId="WW8Num1z1">
    <w:name w:val="WW8Num1z1"/>
    <w:rsid w:val="00AF1C36"/>
    <w:rPr>
      <w:rFonts w:ascii="Courier New" w:hAnsi="Courier New" w:cs="Courier New"/>
    </w:rPr>
  </w:style>
  <w:style w:type="character" w:customStyle="1" w:styleId="WW8Num1z2">
    <w:name w:val="WW8Num1z2"/>
    <w:rsid w:val="00AF1C36"/>
    <w:rPr>
      <w:rFonts w:ascii="Wingdings" w:hAnsi="Wingdings" w:cs="Wingdings"/>
    </w:rPr>
  </w:style>
  <w:style w:type="character" w:customStyle="1" w:styleId="WW8Num12z0">
    <w:name w:val="WW8Num12z0"/>
    <w:rsid w:val="00AF1C36"/>
    <w:rPr>
      <w:rFonts w:ascii="Symbol" w:hAnsi="Symbol" w:cs="Symbol"/>
    </w:rPr>
  </w:style>
  <w:style w:type="character" w:customStyle="1" w:styleId="WW8Num12z1">
    <w:name w:val="WW8Num12z1"/>
    <w:rsid w:val="00AF1C36"/>
    <w:rPr>
      <w:rFonts w:ascii="Courier New" w:hAnsi="Courier New" w:cs="Courier New"/>
    </w:rPr>
  </w:style>
  <w:style w:type="character" w:customStyle="1" w:styleId="WW8Num12z2">
    <w:name w:val="WW8Num12z2"/>
    <w:rsid w:val="00AF1C36"/>
    <w:rPr>
      <w:rFonts w:ascii="Wingdings" w:hAnsi="Wingdings" w:cs="Wingdings"/>
    </w:rPr>
  </w:style>
  <w:style w:type="character" w:customStyle="1" w:styleId="WW8Num6z0">
    <w:name w:val="WW8Num6z0"/>
    <w:rsid w:val="00AF1C36"/>
    <w:rPr>
      <w:rFonts w:ascii="Symbol" w:hAnsi="Symbol" w:cs="Symbol"/>
    </w:rPr>
  </w:style>
  <w:style w:type="character" w:customStyle="1" w:styleId="WW8Num6z1">
    <w:name w:val="WW8Num6z1"/>
    <w:rsid w:val="00AF1C36"/>
    <w:rPr>
      <w:rFonts w:ascii="Courier New" w:hAnsi="Courier New" w:cs="Courier New"/>
    </w:rPr>
  </w:style>
  <w:style w:type="character" w:customStyle="1" w:styleId="WW8Num6z2">
    <w:name w:val="WW8Num6z2"/>
    <w:rsid w:val="00AF1C36"/>
    <w:rPr>
      <w:rFonts w:ascii="Wingdings" w:hAnsi="Wingdings" w:cs="Wingdings"/>
    </w:rPr>
  </w:style>
  <w:style w:type="character" w:customStyle="1" w:styleId="af1">
    <w:name w:val="Символ нумерации"/>
    <w:rsid w:val="00AF1C36"/>
  </w:style>
  <w:style w:type="character" w:customStyle="1" w:styleId="13">
    <w:name w:val="Основной шрифт абзаца1"/>
    <w:rsid w:val="00AF1C36"/>
  </w:style>
  <w:style w:type="paragraph" w:customStyle="1" w:styleId="af2">
    <w:name w:val="Заголовок"/>
    <w:basedOn w:val="a"/>
    <w:next w:val="af3"/>
    <w:rsid w:val="00AF1C36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Andale Sans UI" w:hAnsi="Arial" w:cs="Tahoma"/>
      <w:color w:val="auto"/>
      <w:kern w:val="1"/>
      <w:szCs w:val="28"/>
      <w:lang w:eastAsia="en-US"/>
    </w:rPr>
  </w:style>
  <w:style w:type="paragraph" w:styleId="af3">
    <w:name w:val="Body Text"/>
    <w:basedOn w:val="a"/>
    <w:link w:val="af4"/>
    <w:rsid w:val="00AF1C36"/>
    <w:pPr>
      <w:widowControl w:val="0"/>
      <w:suppressAutoHyphens/>
      <w:spacing w:after="12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rsid w:val="00AF1C3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AF1C36"/>
    <w:rPr>
      <w:rFonts w:cs="Tahoma"/>
    </w:rPr>
  </w:style>
  <w:style w:type="paragraph" w:customStyle="1" w:styleId="14">
    <w:name w:val="Название1"/>
    <w:basedOn w:val="a"/>
    <w:rsid w:val="00AF1C36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Andale Sans UI" w:cs="Tahoma"/>
      <w:i/>
      <w:iCs/>
      <w:color w:val="auto"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AF1C36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 w:cs="Tahoma"/>
      <w:color w:val="auto"/>
      <w:kern w:val="1"/>
      <w:sz w:val="24"/>
      <w:szCs w:val="24"/>
      <w:lang w:eastAsia="en-US"/>
    </w:rPr>
  </w:style>
  <w:style w:type="paragraph" w:customStyle="1" w:styleId="af6">
    <w:name w:val="Содержимое таблицы"/>
    <w:basedOn w:val="a"/>
    <w:rsid w:val="00AF1C36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  <w:lang w:eastAsia="en-US"/>
    </w:rPr>
  </w:style>
  <w:style w:type="paragraph" w:customStyle="1" w:styleId="af7">
    <w:name w:val="Заголовок таблицы"/>
    <w:basedOn w:val="af6"/>
    <w:rsid w:val="00AF1C36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5"/>
    <w:uiPriority w:val="59"/>
    <w:rsid w:val="00AF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F6"/>
    <w:pPr>
      <w:spacing w:after="1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AF1C36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010F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F010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lit">
    <w:name w:val="split"/>
    <w:basedOn w:val="a"/>
    <w:rsid w:val="008C035C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aragraphStyle">
    <w:name w:val="Paragraph Style"/>
    <w:rsid w:val="00844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1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1C36"/>
  </w:style>
  <w:style w:type="table" w:customStyle="1" w:styleId="10">
    <w:name w:val="Сетка таблицы1"/>
    <w:basedOn w:val="a1"/>
    <w:next w:val="a5"/>
    <w:uiPriority w:val="59"/>
    <w:rsid w:val="00AF1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AF1C36"/>
    <w:rPr>
      <w:i/>
      <w:iCs/>
    </w:rPr>
  </w:style>
  <w:style w:type="paragraph" w:customStyle="1" w:styleId="21">
    <w:name w:val="Основной текст 21"/>
    <w:basedOn w:val="a"/>
    <w:rsid w:val="00AF1C36"/>
    <w:pPr>
      <w:suppressAutoHyphens/>
      <w:spacing w:after="0" w:line="100" w:lineRule="atLeast"/>
      <w:ind w:left="0" w:firstLine="0"/>
      <w:jc w:val="left"/>
    </w:pPr>
    <w:rPr>
      <w:rFonts w:eastAsia="Lucida Sans Unicode" w:cs="Tahoma"/>
      <w:color w:val="auto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AF1C36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</w:pPr>
    <w:rPr>
      <w:rFonts w:ascii="Arial" w:eastAsia="Arial Unicode MS" w:hAnsi="Arial" w:cs="Tahoma"/>
      <w:color w:val="auto"/>
      <w:kern w:val="3"/>
      <w:sz w:val="21"/>
      <w:szCs w:val="24"/>
    </w:rPr>
  </w:style>
  <w:style w:type="paragraph" w:styleId="a9">
    <w:name w:val="List Paragraph"/>
    <w:basedOn w:val="a"/>
    <w:uiPriority w:val="34"/>
    <w:qFormat/>
    <w:rsid w:val="00AF1C36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F1C36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F1C3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F1C36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F1C36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AF1C36"/>
    <w:pPr>
      <w:spacing w:before="150" w:after="150" w:line="240" w:lineRule="auto"/>
      <w:ind w:left="300" w:right="300" w:firstLine="0"/>
    </w:pPr>
    <w:rPr>
      <w:color w:val="auto"/>
      <w:sz w:val="24"/>
      <w:szCs w:val="24"/>
    </w:rPr>
  </w:style>
  <w:style w:type="paragraph" w:customStyle="1" w:styleId="c2">
    <w:name w:val="c2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AF1C36"/>
  </w:style>
  <w:style w:type="character" w:customStyle="1" w:styleId="c3">
    <w:name w:val="c3"/>
    <w:basedOn w:val="a0"/>
    <w:rsid w:val="00AF1C36"/>
  </w:style>
  <w:style w:type="character" w:customStyle="1" w:styleId="c0">
    <w:name w:val="c0"/>
    <w:basedOn w:val="a0"/>
    <w:rsid w:val="00AF1C36"/>
  </w:style>
  <w:style w:type="character" w:customStyle="1" w:styleId="c9">
    <w:name w:val="c9"/>
    <w:basedOn w:val="a0"/>
    <w:rsid w:val="00AF1C36"/>
  </w:style>
  <w:style w:type="paragraph" w:customStyle="1" w:styleId="c6">
    <w:name w:val="c6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7">
    <w:name w:val="c7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AF1C36"/>
  </w:style>
  <w:style w:type="character" w:styleId="af">
    <w:name w:val="Hyperlink"/>
    <w:basedOn w:val="a0"/>
    <w:unhideWhenUsed/>
    <w:rsid w:val="00AF1C36"/>
    <w:rPr>
      <w:color w:val="0000FF"/>
      <w:u w:val="single"/>
    </w:rPr>
  </w:style>
  <w:style w:type="character" w:styleId="af0">
    <w:name w:val="Strong"/>
    <w:basedOn w:val="a0"/>
    <w:uiPriority w:val="22"/>
    <w:qFormat/>
    <w:rsid w:val="00AF1C36"/>
    <w:rPr>
      <w:b/>
      <w:bCs/>
    </w:rPr>
  </w:style>
  <w:style w:type="paragraph" w:customStyle="1" w:styleId="search-excerpt">
    <w:name w:val="search-excerpt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11">
    <w:name w:val="Текст выноски1"/>
    <w:basedOn w:val="a"/>
    <w:next w:val="a6"/>
    <w:uiPriority w:val="99"/>
    <w:semiHidden/>
    <w:unhideWhenUsed/>
    <w:rsid w:val="00AF1C36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locked/>
    <w:rsid w:val="00AF1C36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AF1C36"/>
  </w:style>
  <w:style w:type="paragraph" w:customStyle="1" w:styleId="c40">
    <w:name w:val="c40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6">
    <w:name w:val="c16"/>
    <w:basedOn w:val="a0"/>
    <w:rsid w:val="00AF1C36"/>
  </w:style>
  <w:style w:type="character" w:customStyle="1" w:styleId="c23">
    <w:name w:val="c23"/>
    <w:basedOn w:val="a0"/>
    <w:rsid w:val="00AF1C36"/>
  </w:style>
  <w:style w:type="paragraph" w:customStyle="1" w:styleId="c25">
    <w:name w:val="c25"/>
    <w:basedOn w:val="a"/>
    <w:rsid w:val="00AF1C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AF1C36"/>
  </w:style>
  <w:style w:type="character" w:customStyle="1" w:styleId="c17">
    <w:name w:val="c17"/>
    <w:basedOn w:val="a0"/>
    <w:rsid w:val="00AF1C36"/>
  </w:style>
  <w:style w:type="character" w:customStyle="1" w:styleId="12">
    <w:name w:val="Текст выноски Знак1"/>
    <w:basedOn w:val="a0"/>
    <w:uiPriority w:val="99"/>
    <w:semiHidden/>
    <w:rsid w:val="00AF1C36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AF1C36"/>
  </w:style>
  <w:style w:type="character" w:customStyle="1" w:styleId="WW8Num1z0">
    <w:name w:val="WW8Num1z0"/>
    <w:rsid w:val="00AF1C36"/>
    <w:rPr>
      <w:rFonts w:ascii="Symbol" w:hAnsi="Symbol" w:cs="Symbol"/>
    </w:rPr>
  </w:style>
  <w:style w:type="character" w:customStyle="1" w:styleId="WW8Num2z0">
    <w:name w:val="WW8Num2z0"/>
    <w:rsid w:val="00AF1C36"/>
    <w:rPr>
      <w:rFonts w:ascii="Symbol" w:hAnsi="Symbol" w:cs="Symbol"/>
    </w:rPr>
  </w:style>
  <w:style w:type="character" w:customStyle="1" w:styleId="WW8Num7z0">
    <w:name w:val="WW8Num7z0"/>
    <w:rsid w:val="00AF1C36"/>
    <w:rPr>
      <w:rFonts w:ascii="Symbol" w:hAnsi="Symbol" w:cs="Symbol"/>
    </w:rPr>
  </w:style>
  <w:style w:type="character" w:customStyle="1" w:styleId="WW8Num7z1">
    <w:name w:val="WW8Num7z1"/>
    <w:rsid w:val="00AF1C36"/>
    <w:rPr>
      <w:rFonts w:ascii="Courier New" w:hAnsi="Courier New" w:cs="Courier New"/>
    </w:rPr>
  </w:style>
  <w:style w:type="character" w:customStyle="1" w:styleId="WW8Num7z2">
    <w:name w:val="WW8Num7z2"/>
    <w:rsid w:val="00AF1C36"/>
    <w:rPr>
      <w:rFonts w:ascii="Wingdings" w:hAnsi="Wingdings" w:cs="Wingdings"/>
    </w:rPr>
  </w:style>
  <w:style w:type="character" w:customStyle="1" w:styleId="WW8Num3z0">
    <w:name w:val="WW8Num3z0"/>
    <w:rsid w:val="00AF1C36"/>
    <w:rPr>
      <w:rFonts w:ascii="Symbol" w:hAnsi="Symbol" w:cs="Symbol"/>
    </w:rPr>
  </w:style>
  <w:style w:type="character" w:customStyle="1" w:styleId="WW8Num3z1">
    <w:name w:val="WW8Num3z1"/>
    <w:rsid w:val="00AF1C36"/>
    <w:rPr>
      <w:rFonts w:ascii="Courier New" w:hAnsi="Courier New" w:cs="Courier New"/>
    </w:rPr>
  </w:style>
  <w:style w:type="character" w:customStyle="1" w:styleId="WW8Num3z2">
    <w:name w:val="WW8Num3z2"/>
    <w:rsid w:val="00AF1C36"/>
    <w:rPr>
      <w:rFonts w:ascii="Wingdings" w:hAnsi="Wingdings" w:cs="Wingdings"/>
    </w:rPr>
  </w:style>
  <w:style w:type="character" w:customStyle="1" w:styleId="WW8Num9z0">
    <w:name w:val="WW8Num9z0"/>
    <w:rsid w:val="00AF1C36"/>
    <w:rPr>
      <w:rFonts w:ascii="Symbol" w:hAnsi="Symbol" w:cs="Symbol"/>
    </w:rPr>
  </w:style>
  <w:style w:type="character" w:customStyle="1" w:styleId="WW8Num9z1">
    <w:name w:val="WW8Num9z1"/>
    <w:rsid w:val="00AF1C36"/>
    <w:rPr>
      <w:rFonts w:ascii="Courier New" w:hAnsi="Courier New" w:cs="Courier New"/>
    </w:rPr>
  </w:style>
  <w:style w:type="character" w:customStyle="1" w:styleId="WW8Num9z2">
    <w:name w:val="WW8Num9z2"/>
    <w:rsid w:val="00AF1C36"/>
    <w:rPr>
      <w:rFonts w:ascii="Wingdings" w:hAnsi="Wingdings" w:cs="Wingdings"/>
    </w:rPr>
  </w:style>
  <w:style w:type="character" w:customStyle="1" w:styleId="WW8Num8z0">
    <w:name w:val="WW8Num8z0"/>
    <w:rsid w:val="00AF1C36"/>
    <w:rPr>
      <w:rFonts w:ascii="Symbol" w:hAnsi="Symbol" w:cs="Symbol"/>
    </w:rPr>
  </w:style>
  <w:style w:type="character" w:customStyle="1" w:styleId="WW8Num8z1">
    <w:name w:val="WW8Num8z1"/>
    <w:rsid w:val="00AF1C36"/>
    <w:rPr>
      <w:rFonts w:ascii="Courier New" w:hAnsi="Courier New" w:cs="Courier New"/>
    </w:rPr>
  </w:style>
  <w:style w:type="character" w:customStyle="1" w:styleId="WW8Num8z2">
    <w:name w:val="WW8Num8z2"/>
    <w:rsid w:val="00AF1C36"/>
    <w:rPr>
      <w:rFonts w:ascii="Wingdings" w:hAnsi="Wingdings" w:cs="Wingdings"/>
    </w:rPr>
  </w:style>
  <w:style w:type="character" w:customStyle="1" w:styleId="WW8Num5z0">
    <w:name w:val="WW8Num5z0"/>
    <w:rsid w:val="00AF1C36"/>
    <w:rPr>
      <w:rFonts w:ascii="Symbol" w:hAnsi="Symbol" w:cs="Symbol"/>
    </w:rPr>
  </w:style>
  <w:style w:type="character" w:customStyle="1" w:styleId="WW8Num5z1">
    <w:name w:val="WW8Num5z1"/>
    <w:rsid w:val="00AF1C36"/>
    <w:rPr>
      <w:rFonts w:ascii="Courier New" w:hAnsi="Courier New" w:cs="Courier New"/>
    </w:rPr>
  </w:style>
  <w:style w:type="character" w:customStyle="1" w:styleId="WW8Num5z2">
    <w:name w:val="WW8Num5z2"/>
    <w:rsid w:val="00AF1C36"/>
    <w:rPr>
      <w:rFonts w:ascii="Wingdings" w:hAnsi="Wingdings" w:cs="Wingdings"/>
    </w:rPr>
  </w:style>
  <w:style w:type="character" w:customStyle="1" w:styleId="WW8Num4z0">
    <w:name w:val="WW8Num4z0"/>
    <w:rsid w:val="00AF1C36"/>
    <w:rPr>
      <w:rFonts w:ascii="Symbol" w:hAnsi="Symbol" w:cs="Symbol"/>
    </w:rPr>
  </w:style>
  <w:style w:type="character" w:customStyle="1" w:styleId="WW8Num4z1">
    <w:name w:val="WW8Num4z1"/>
    <w:rsid w:val="00AF1C36"/>
    <w:rPr>
      <w:rFonts w:ascii="Courier New" w:hAnsi="Courier New" w:cs="Courier New"/>
    </w:rPr>
  </w:style>
  <w:style w:type="character" w:customStyle="1" w:styleId="WW8Num4z2">
    <w:name w:val="WW8Num4z2"/>
    <w:rsid w:val="00AF1C36"/>
    <w:rPr>
      <w:rFonts w:ascii="Wingdings" w:hAnsi="Wingdings" w:cs="Wingdings"/>
    </w:rPr>
  </w:style>
  <w:style w:type="character" w:customStyle="1" w:styleId="WW8Num10z0">
    <w:name w:val="WW8Num10z0"/>
    <w:rsid w:val="00AF1C36"/>
    <w:rPr>
      <w:rFonts w:ascii="Symbol" w:hAnsi="Symbol" w:cs="Symbol"/>
    </w:rPr>
  </w:style>
  <w:style w:type="character" w:customStyle="1" w:styleId="WW8Num10z1">
    <w:name w:val="WW8Num10z1"/>
    <w:rsid w:val="00AF1C36"/>
    <w:rPr>
      <w:rFonts w:ascii="Courier New" w:hAnsi="Courier New" w:cs="Courier New"/>
    </w:rPr>
  </w:style>
  <w:style w:type="character" w:customStyle="1" w:styleId="WW8Num10z2">
    <w:name w:val="WW8Num10z2"/>
    <w:rsid w:val="00AF1C36"/>
    <w:rPr>
      <w:rFonts w:ascii="Wingdings" w:hAnsi="Wingdings" w:cs="Wingdings"/>
    </w:rPr>
  </w:style>
  <w:style w:type="character" w:customStyle="1" w:styleId="WW8Num1z1">
    <w:name w:val="WW8Num1z1"/>
    <w:rsid w:val="00AF1C36"/>
    <w:rPr>
      <w:rFonts w:ascii="Courier New" w:hAnsi="Courier New" w:cs="Courier New"/>
    </w:rPr>
  </w:style>
  <w:style w:type="character" w:customStyle="1" w:styleId="WW8Num1z2">
    <w:name w:val="WW8Num1z2"/>
    <w:rsid w:val="00AF1C36"/>
    <w:rPr>
      <w:rFonts w:ascii="Wingdings" w:hAnsi="Wingdings" w:cs="Wingdings"/>
    </w:rPr>
  </w:style>
  <w:style w:type="character" w:customStyle="1" w:styleId="WW8Num12z0">
    <w:name w:val="WW8Num12z0"/>
    <w:rsid w:val="00AF1C36"/>
    <w:rPr>
      <w:rFonts w:ascii="Symbol" w:hAnsi="Symbol" w:cs="Symbol"/>
    </w:rPr>
  </w:style>
  <w:style w:type="character" w:customStyle="1" w:styleId="WW8Num12z1">
    <w:name w:val="WW8Num12z1"/>
    <w:rsid w:val="00AF1C36"/>
    <w:rPr>
      <w:rFonts w:ascii="Courier New" w:hAnsi="Courier New" w:cs="Courier New"/>
    </w:rPr>
  </w:style>
  <w:style w:type="character" w:customStyle="1" w:styleId="WW8Num12z2">
    <w:name w:val="WW8Num12z2"/>
    <w:rsid w:val="00AF1C36"/>
    <w:rPr>
      <w:rFonts w:ascii="Wingdings" w:hAnsi="Wingdings" w:cs="Wingdings"/>
    </w:rPr>
  </w:style>
  <w:style w:type="character" w:customStyle="1" w:styleId="WW8Num6z0">
    <w:name w:val="WW8Num6z0"/>
    <w:rsid w:val="00AF1C36"/>
    <w:rPr>
      <w:rFonts w:ascii="Symbol" w:hAnsi="Symbol" w:cs="Symbol"/>
    </w:rPr>
  </w:style>
  <w:style w:type="character" w:customStyle="1" w:styleId="WW8Num6z1">
    <w:name w:val="WW8Num6z1"/>
    <w:rsid w:val="00AF1C36"/>
    <w:rPr>
      <w:rFonts w:ascii="Courier New" w:hAnsi="Courier New" w:cs="Courier New"/>
    </w:rPr>
  </w:style>
  <w:style w:type="character" w:customStyle="1" w:styleId="WW8Num6z2">
    <w:name w:val="WW8Num6z2"/>
    <w:rsid w:val="00AF1C36"/>
    <w:rPr>
      <w:rFonts w:ascii="Wingdings" w:hAnsi="Wingdings" w:cs="Wingdings"/>
    </w:rPr>
  </w:style>
  <w:style w:type="character" w:customStyle="1" w:styleId="af1">
    <w:name w:val="Символ нумерации"/>
    <w:rsid w:val="00AF1C36"/>
  </w:style>
  <w:style w:type="character" w:customStyle="1" w:styleId="13">
    <w:name w:val="Основной шрифт абзаца1"/>
    <w:rsid w:val="00AF1C36"/>
  </w:style>
  <w:style w:type="paragraph" w:customStyle="1" w:styleId="af2">
    <w:name w:val="Заголовок"/>
    <w:basedOn w:val="a"/>
    <w:next w:val="af3"/>
    <w:rsid w:val="00AF1C36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eastAsia="Andale Sans UI" w:hAnsi="Arial" w:cs="Tahoma"/>
      <w:color w:val="auto"/>
      <w:kern w:val="1"/>
      <w:szCs w:val="28"/>
      <w:lang w:eastAsia="en-US"/>
    </w:rPr>
  </w:style>
  <w:style w:type="paragraph" w:styleId="af3">
    <w:name w:val="Body Text"/>
    <w:basedOn w:val="a"/>
    <w:link w:val="af4"/>
    <w:rsid w:val="00AF1C36"/>
    <w:pPr>
      <w:widowControl w:val="0"/>
      <w:suppressAutoHyphens/>
      <w:spacing w:after="12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rsid w:val="00AF1C3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List"/>
    <w:basedOn w:val="af3"/>
    <w:rsid w:val="00AF1C36"/>
    <w:rPr>
      <w:rFonts w:cs="Tahoma"/>
    </w:rPr>
  </w:style>
  <w:style w:type="paragraph" w:customStyle="1" w:styleId="14">
    <w:name w:val="Название1"/>
    <w:basedOn w:val="a"/>
    <w:rsid w:val="00AF1C36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eastAsia="Andale Sans UI" w:cs="Tahoma"/>
      <w:i/>
      <w:iCs/>
      <w:color w:val="auto"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AF1C36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 w:cs="Tahoma"/>
      <w:color w:val="auto"/>
      <w:kern w:val="1"/>
      <w:sz w:val="24"/>
      <w:szCs w:val="24"/>
      <w:lang w:eastAsia="en-US"/>
    </w:rPr>
  </w:style>
  <w:style w:type="paragraph" w:customStyle="1" w:styleId="af6">
    <w:name w:val="Содержимое таблицы"/>
    <w:basedOn w:val="a"/>
    <w:rsid w:val="00AF1C36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  <w:lang w:eastAsia="en-US"/>
    </w:rPr>
  </w:style>
  <w:style w:type="paragraph" w:customStyle="1" w:styleId="af7">
    <w:name w:val="Заголовок таблицы"/>
    <w:basedOn w:val="af6"/>
    <w:rsid w:val="00AF1C36"/>
    <w:pPr>
      <w:jc w:val="center"/>
    </w:pPr>
    <w:rPr>
      <w:b/>
      <w:bCs/>
    </w:rPr>
  </w:style>
  <w:style w:type="table" w:customStyle="1" w:styleId="23">
    <w:name w:val="Сетка таблицы2"/>
    <w:basedOn w:val="a1"/>
    <w:next w:val="a5"/>
    <w:uiPriority w:val="59"/>
    <w:rsid w:val="00AF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B1E5-6285-4282-A902-D5553BD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17089</Words>
  <Characters>97409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2021-10-06T13:55:00Z</cp:lastPrinted>
  <dcterms:created xsi:type="dcterms:W3CDTF">2022-09-25T17:55:00Z</dcterms:created>
  <dcterms:modified xsi:type="dcterms:W3CDTF">2022-09-25T17:55:00Z</dcterms:modified>
</cp:coreProperties>
</file>