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3" w:rsidRDefault="00014AA3" w:rsidP="00014AA3">
      <w:pPr>
        <w:pStyle w:val="Default"/>
        <w:ind w:right="707"/>
        <w:jc w:val="center"/>
        <w:rPr>
          <w:b/>
          <w:bCs/>
        </w:rPr>
      </w:pPr>
      <w:r w:rsidRPr="0032341D">
        <w:rPr>
          <w:b/>
          <w:bCs/>
          <w:noProof/>
          <w:lang w:eastAsia="ru-RU"/>
        </w:rPr>
        <w:drawing>
          <wp:inline distT="0" distB="0" distL="0" distR="0" wp14:anchorId="2F4A9D4E" wp14:editId="5C817C3F">
            <wp:extent cx="6637020" cy="28346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A3" w:rsidRDefault="00014AA3" w:rsidP="00014AA3">
      <w:pPr>
        <w:pStyle w:val="Default"/>
        <w:ind w:right="707"/>
        <w:jc w:val="center"/>
        <w:rPr>
          <w:b/>
          <w:bCs/>
        </w:rPr>
      </w:pPr>
    </w:p>
    <w:p w:rsidR="00014AA3" w:rsidRDefault="00014AA3" w:rsidP="00014AA3">
      <w:pPr>
        <w:pStyle w:val="Default"/>
        <w:ind w:right="707"/>
        <w:jc w:val="center"/>
        <w:rPr>
          <w:b/>
          <w:bCs/>
        </w:rPr>
      </w:pPr>
    </w:p>
    <w:p w:rsidR="00014AA3" w:rsidRDefault="00014AA3" w:rsidP="00014AA3">
      <w:pPr>
        <w:pStyle w:val="Default"/>
        <w:ind w:right="707"/>
        <w:jc w:val="center"/>
        <w:rPr>
          <w:b/>
          <w:bCs/>
        </w:rPr>
      </w:pPr>
    </w:p>
    <w:p w:rsidR="00014AA3" w:rsidRPr="00C07B50" w:rsidRDefault="00014AA3" w:rsidP="00014AA3">
      <w:pPr>
        <w:pStyle w:val="a5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014AA3" w:rsidRDefault="00014AA3" w:rsidP="00014AA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по  учебному предмету </w:t>
      </w:r>
    </w:p>
    <w:p w:rsidR="00014AA3" w:rsidRDefault="00014AA3" w:rsidP="00014AA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русский язык</w:t>
      </w:r>
    </w:p>
    <w:p w:rsidR="00014AA3" w:rsidRPr="008C0963" w:rsidRDefault="00014AA3" w:rsidP="00014AA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14AA3" w:rsidRDefault="00014AA3" w:rsidP="00014AA3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014AA3" w:rsidRPr="0036151B" w:rsidRDefault="00014AA3" w:rsidP="00014AA3">
      <w:pPr>
        <w:ind w:firstLine="567"/>
        <w:jc w:val="center"/>
        <w:rPr>
          <w:szCs w:val="28"/>
        </w:rPr>
      </w:pPr>
    </w:p>
    <w:p w:rsidR="00014AA3" w:rsidRPr="0036151B" w:rsidRDefault="00014AA3" w:rsidP="00014AA3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014AA3" w:rsidRPr="00712EA8" w:rsidRDefault="00014AA3" w:rsidP="00014AA3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014AA3" w:rsidRPr="00C07B50" w:rsidRDefault="00014AA3" w:rsidP="00014AA3">
      <w:pPr>
        <w:ind w:firstLine="567"/>
        <w:jc w:val="center"/>
        <w:rPr>
          <w:szCs w:val="28"/>
          <w:u w:val="single"/>
        </w:rPr>
      </w:pPr>
    </w:p>
    <w:p w:rsidR="00014AA3" w:rsidRPr="00A273D3" w:rsidRDefault="00014AA3" w:rsidP="00014AA3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3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014AA3" w:rsidRDefault="00014AA3" w:rsidP="00014AA3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014AA3" w:rsidRPr="00A273D3" w:rsidRDefault="00014AA3" w:rsidP="00014AA3">
      <w:pPr>
        <w:rPr>
          <w:szCs w:val="28"/>
        </w:rPr>
      </w:pPr>
      <w:r>
        <w:rPr>
          <w:bCs/>
        </w:rPr>
        <w:t xml:space="preserve">                                                                           </w:t>
      </w:r>
    </w:p>
    <w:p w:rsidR="00014AA3" w:rsidRPr="00C07B50" w:rsidRDefault="00014AA3" w:rsidP="00014AA3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136</w:t>
      </w:r>
    </w:p>
    <w:p w:rsidR="00014AA3" w:rsidRPr="000631CA" w:rsidRDefault="00014AA3" w:rsidP="00014AA3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4</w:t>
      </w:r>
    </w:p>
    <w:p w:rsidR="00014AA3" w:rsidRPr="00A273D3" w:rsidRDefault="00014AA3" w:rsidP="00014AA3">
      <w:pPr>
        <w:pStyle w:val="a5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014AA3" w:rsidRPr="00712EA8" w:rsidRDefault="00014AA3" w:rsidP="00014AA3">
      <w:pPr>
        <w:pStyle w:val="a5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Андреева Г. А.</w:t>
      </w:r>
    </w:p>
    <w:p w:rsidR="00014AA3" w:rsidRDefault="00014AA3" w:rsidP="00014AA3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014AA3" w:rsidRPr="00712EA8" w:rsidRDefault="00014AA3" w:rsidP="00014AA3">
      <w:pPr>
        <w:ind w:left="3838" w:firstLine="698"/>
        <w:rPr>
          <w:rFonts w:eastAsia="Calibri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Cs w:val="28"/>
          <w:u w:val="single"/>
        </w:rPr>
        <w:t>учитель</w:t>
      </w:r>
    </w:p>
    <w:p w:rsidR="00014AA3" w:rsidRPr="0036151B" w:rsidRDefault="00014AA3" w:rsidP="00014AA3">
      <w:pPr>
        <w:pStyle w:val="a5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014AA3" w:rsidRPr="00671E77" w:rsidRDefault="00014AA3" w:rsidP="00014AA3">
      <w:pPr>
        <w:pStyle w:val="a5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014AA3" w:rsidRPr="00D47BD1" w:rsidRDefault="00014AA3" w:rsidP="00014AA3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014AA3" w:rsidRPr="0014329F" w:rsidRDefault="00014AA3" w:rsidP="00014AA3">
      <w:pPr>
        <w:pStyle w:val="a5"/>
        <w:ind w:left="4536"/>
        <w:rPr>
          <w:rFonts w:ascii="Times New Roman" w:hAnsi="Times New Roman"/>
          <w:sz w:val="24"/>
          <w:szCs w:val="28"/>
        </w:rPr>
      </w:pPr>
    </w:p>
    <w:p w:rsidR="00014AA3" w:rsidRPr="00A273D3" w:rsidRDefault="00014AA3" w:rsidP="00014AA3">
      <w:pPr>
        <w:ind w:firstLine="567"/>
        <w:jc w:val="center"/>
        <w:rPr>
          <w:szCs w:val="28"/>
        </w:rPr>
      </w:pPr>
      <w:r w:rsidRPr="00A273D3">
        <w:rPr>
          <w:szCs w:val="28"/>
        </w:rPr>
        <w:t>п. Солнечный Тверской области</w:t>
      </w:r>
    </w:p>
    <w:p w:rsidR="00014AA3" w:rsidRPr="002F498E" w:rsidRDefault="00014AA3" w:rsidP="00014AA3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014AA3" w:rsidRDefault="00014AA3" w:rsidP="00014AA3"/>
    <w:p w:rsidR="00014AA3" w:rsidRDefault="00014AA3" w:rsidP="00014AA3"/>
    <w:p w:rsidR="004137AB" w:rsidRPr="00761080" w:rsidRDefault="00072BF3" w:rsidP="00761080">
      <w:pPr>
        <w:tabs>
          <w:tab w:val="left" w:pos="-284"/>
          <w:tab w:val="left" w:pos="0"/>
          <w:tab w:val="left" w:pos="1134"/>
        </w:tabs>
        <w:ind w:left="0" w:hanging="294"/>
        <w:contextualSpacing/>
        <w:rPr>
          <w:sz w:val="24"/>
          <w:szCs w:val="24"/>
        </w:rPr>
      </w:pPr>
      <w:bookmarkStart w:id="0" w:name="_GoBack"/>
      <w:bookmarkEnd w:id="0"/>
      <w:r w:rsidRPr="00761080">
        <w:rPr>
          <w:sz w:val="24"/>
          <w:szCs w:val="24"/>
        </w:rPr>
        <w:lastRenderedPageBreak/>
        <w:t xml:space="preserve">РАЗДЕЛ 1. </w:t>
      </w:r>
      <w:r w:rsidR="00FA734A" w:rsidRPr="00761080">
        <w:rPr>
          <w:b/>
          <w:sz w:val="24"/>
          <w:szCs w:val="24"/>
        </w:rPr>
        <w:t>Планируемые результаты освоения учебного предмета.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 xml:space="preserve">В результате прохождения программного материала обучающийся должен </w:t>
      </w:r>
      <w:r w:rsidRPr="00761080">
        <w:rPr>
          <w:rStyle w:val="a7"/>
        </w:rPr>
        <w:t>знать: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предложения по цели высказывания и интонации (повествовательные, вопрос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тельные, побудительные и восклицательные);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главные члены предложения (подлежащее и сказуемое), второстепенные члены предложения;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однородные члены предложения;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 слова (корень, приставку, суффикс, окончание);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парных согласных в корне;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непроизносимых согласных;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двойными согласными;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изменение имён существительных по падежам (названия падежей и падежные в</w:t>
      </w:r>
      <w:r w:rsidRPr="00761080">
        <w:rPr>
          <w:sz w:val="24"/>
          <w:szCs w:val="24"/>
        </w:rPr>
        <w:t>о</w:t>
      </w:r>
      <w:r w:rsidRPr="00761080">
        <w:rPr>
          <w:sz w:val="24"/>
          <w:szCs w:val="24"/>
        </w:rPr>
        <w:t>просы), начальную форму имён существительных, три склонения имён существ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тельных, падежные окончания;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имён существительных мужского и женского рода с шипящими на конце (рожь, вещь, сторож, плащ);</w:t>
      </w:r>
    </w:p>
    <w:p w:rsidR="00984945" w:rsidRPr="00761080" w:rsidRDefault="00984945" w:rsidP="00761080">
      <w:pPr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имя числительное; правописание количественных числительных.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 xml:space="preserve">Учащиеся должны </w:t>
      </w:r>
      <w:r w:rsidRPr="00761080">
        <w:rPr>
          <w:rStyle w:val="a7"/>
        </w:rPr>
        <w:t>уметь: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 распознавать виды предложений по цели высказывания и интонации;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ставить в конце предложения нужные знаки препинания;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устанавливать связь слов в предложении;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распознавать предложения с однородными членами;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выделять главные и второстепенные члены предложения (без деления на виды);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производить разбор слова по составу;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обозначать парные согласные в корне;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писать слова с непроизносимыми согласными;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писать слова с двойными согласными;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изменять имена существительные по падежам;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склонять существительные, писать падежные окончания существительных в форме еди</w:t>
      </w:r>
      <w:r w:rsidRPr="00761080">
        <w:t>н</w:t>
      </w:r>
      <w:r w:rsidRPr="00761080">
        <w:t>ственного и множественного числа;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писать имена существительные мужского и женского рода с шипящими на конце;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писать диктанты различных видов (слуховые, зрительные, зрительно-слуховые, выборо</w:t>
      </w:r>
      <w:r w:rsidRPr="00761080">
        <w:t>ч</w:t>
      </w:r>
      <w:r w:rsidRPr="00761080">
        <w:t>ные и т.п.);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использовать интонацию, темп высказывания, голос, мимику, жесты в соответствии с конкретной ситуацией общения;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-  пользоваться словарями и справочной литературой.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rPr>
          <w:rStyle w:val="a8"/>
          <w:b/>
          <w:bCs/>
        </w:rPr>
        <w:t>Словарь.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  <w:rPr>
          <w:rStyle w:val="a8"/>
        </w:rPr>
      </w:pPr>
      <w:r w:rsidRPr="00761080">
        <w:rPr>
          <w:rStyle w:val="a8"/>
        </w:rPr>
        <w:t>Автобус, автомобиль, адрес, аккуратно, аллея, аптека, багаж, библиотека, болото, боти</w:t>
      </w:r>
      <w:r w:rsidRPr="00761080">
        <w:rPr>
          <w:rStyle w:val="a8"/>
        </w:rPr>
        <w:t>н</w:t>
      </w:r>
      <w:r w:rsidRPr="00761080">
        <w:rPr>
          <w:rStyle w:val="a8"/>
        </w:rPr>
        <w:t>ки, вагон, валенки, везде, вокзал, воскресенье, восток, впереди, вчера, герой, горячий, г</w:t>
      </w:r>
      <w:r w:rsidRPr="00761080">
        <w:rPr>
          <w:rStyle w:val="a8"/>
        </w:rPr>
        <w:t>о</w:t>
      </w:r>
      <w:r w:rsidRPr="00761080">
        <w:rPr>
          <w:rStyle w:val="a8"/>
        </w:rPr>
        <w:t>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осина, 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rPr>
          <w:rStyle w:val="a7"/>
        </w:rPr>
        <w:t>Личностные результаты: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rPr>
          <w:rStyle w:val="a7"/>
        </w:rPr>
        <w:t xml:space="preserve">•  </w:t>
      </w:r>
      <w:r w:rsidRPr="00761080">
        <w:t>осознание языка как основного средства человеческого общения;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восприятие русского языка как явления национальной культуры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понимание того, что правильная устная и письменная речь есть показатели индивидуал</w:t>
      </w:r>
      <w:r w:rsidRPr="00761080">
        <w:t>ь</w:t>
      </w:r>
      <w:r w:rsidRPr="00761080">
        <w:t>ной куль</w:t>
      </w:r>
      <w:r w:rsidRPr="00761080">
        <w:softHyphen/>
        <w:t>туры человека;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способность к самооценке на основе наблюдения за собственной речью.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proofErr w:type="spellStart"/>
      <w:r w:rsidRPr="00761080">
        <w:rPr>
          <w:rStyle w:val="a7"/>
        </w:rPr>
        <w:t>Метапредметные</w:t>
      </w:r>
      <w:proofErr w:type="spellEnd"/>
      <w:r w:rsidRPr="00761080">
        <w:rPr>
          <w:rStyle w:val="a7"/>
        </w:rPr>
        <w:t>  результаты: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умение использовать язык с целью поиска необходимой информации в различных исто</w:t>
      </w:r>
      <w:r w:rsidRPr="00761080">
        <w:t>ч</w:t>
      </w:r>
      <w:r w:rsidRPr="00761080">
        <w:t>никах для решения учебных задач;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способность ориентироваться в целях, задачах, средствах и условиях общения;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умение выбирать адекватные языковые средства для успешного решения коммуникати</w:t>
      </w:r>
      <w:r w:rsidRPr="00761080">
        <w:t>в</w:t>
      </w:r>
      <w:r w:rsidRPr="00761080">
        <w:t>ных задач;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стремление к более точному выражению собственного мнения и позиции;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умение задавать вопросы.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right="424" w:hanging="294"/>
        <w:contextualSpacing/>
        <w:jc w:val="both"/>
      </w:pPr>
      <w:r w:rsidRPr="00761080">
        <w:t>•  активного употребления в устной и письменной речи (в самостоятельных высказыв</w:t>
      </w:r>
      <w:r w:rsidRPr="00761080">
        <w:t>а</w:t>
      </w:r>
      <w:r w:rsidRPr="00761080">
        <w:t>ниях) предложений, различных по составу (распространённых, нераспространённых), эмоциональной окраске (восклицательных, невосклицательных);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правильного интонационного оформления устных высказываний и расстановки знаков препинания на письме;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орфографической грамотности;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применения способов проверки и правописания слов с безударными гласными, парными, непроизносимыми, двойными согласными, с суффиксами –</w:t>
      </w:r>
      <w:proofErr w:type="spellStart"/>
      <w:r w:rsidRPr="00761080">
        <w:t>ек</w:t>
      </w:r>
      <w:proofErr w:type="spellEnd"/>
      <w:r w:rsidRPr="00761080">
        <w:t>, -</w:t>
      </w:r>
      <w:proofErr w:type="spellStart"/>
      <w:r w:rsidRPr="00761080">
        <w:t>ик</w:t>
      </w:r>
      <w:proofErr w:type="spellEnd"/>
      <w:r w:rsidRPr="00761080">
        <w:t>, с изученными приста</w:t>
      </w:r>
      <w:r w:rsidRPr="00761080">
        <w:t>в</w:t>
      </w:r>
      <w:r w:rsidRPr="00761080">
        <w:t>ками;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правописания сложных слов и глаголов с не;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написания слов с непроверяемыми орфограммами;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 xml:space="preserve">•  письмо под диктовку текстов (55-60 слов) с изученными орфограммами и </w:t>
      </w:r>
      <w:proofErr w:type="spellStart"/>
      <w:r w:rsidRPr="00761080">
        <w:t>пунктограммами</w:t>
      </w:r>
      <w:proofErr w:type="spellEnd"/>
      <w:r w:rsidRPr="00761080">
        <w:t>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rPr>
          <w:rStyle w:val="a7"/>
        </w:rPr>
        <w:t>Универсальные учебные действия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интеллектуальные (обобщать, классифицировать, сравнивать и др.);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организационные (организовывать сотрудничество и планировать свою деятельность).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• 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984945" w:rsidRPr="00761080" w:rsidRDefault="00984945" w:rsidP="00761080">
      <w:pPr>
        <w:pStyle w:val="a6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984945" w:rsidRPr="00761080" w:rsidRDefault="00072BF3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rPr>
          <w:b/>
        </w:rPr>
        <w:t>Раздел 2.</w:t>
      </w:r>
      <w:r w:rsidR="00984945" w:rsidRPr="00761080">
        <w:rPr>
          <w:b/>
        </w:rPr>
        <w:t xml:space="preserve"> Содержание учебного предмета</w:t>
      </w:r>
      <w:r w:rsidR="00984945" w:rsidRPr="00761080">
        <w:t>.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Содержание программы представлено следующими содержательными линиями: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–</w:t>
      </w:r>
      <w:r w:rsidRPr="00761080">
        <w:tab/>
        <w:t xml:space="preserve"> система языка (основы лингвистических знаний): фонетика и орфоэпия, графика, состав слова (</w:t>
      </w:r>
      <w:proofErr w:type="spellStart"/>
      <w:r w:rsidRPr="00761080">
        <w:t>морфемика</w:t>
      </w:r>
      <w:proofErr w:type="spellEnd"/>
      <w:r w:rsidRPr="00761080">
        <w:t>), грамматика (морфология и синтаксис);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–</w:t>
      </w:r>
      <w:r w:rsidRPr="00761080">
        <w:tab/>
        <w:t xml:space="preserve"> орфография и пунктуация;</w:t>
      </w:r>
    </w:p>
    <w:p w:rsidR="00984945" w:rsidRPr="00761080" w:rsidRDefault="00984945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–</w:t>
      </w:r>
      <w:r w:rsidRPr="00761080">
        <w:tab/>
        <w:t xml:space="preserve"> развитие речи.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</w:t>
      </w:r>
      <w:r w:rsidRPr="00761080">
        <w:t>м</w:t>
      </w:r>
      <w:r w:rsidRPr="00761080">
        <w:t>матической теории, навыков правописания и развития речи.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Содержание систематического курса русского языка представлено в программе как совоку</w:t>
      </w:r>
      <w:r w:rsidRPr="00761080">
        <w:t>п</w:t>
      </w:r>
      <w:r w:rsidRPr="00761080">
        <w:t>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>Программа предполагает организацию проектной деятельности, которая способствует вкл</w:t>
      </w:r>
      <w:r w:rsidRPr="00761080">
        <w:t>ю</w:t>
      </w:r>
      <w:r w:rsidRPr="00761080">
        <w:t>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</w:t>
      </w:r>
      <w:r w:rsidRPr="00761080">
        <w:t>р</w:t>
      </w:r>
      <w:r w:rsidRPr="00761080">
        <w:t>ческого развития детей, формирования позитивной самооценки, навыков совместной де</w:t>
      </w:r>
      <w:r w:rsidRPr="00761080">
        <w:t>я</w:t>
      </w:r>
      <w:r w:rsidRPr="00761080">
        <w:t>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  <w:r w:rsidRPr="00761080">
        <w:t xml:space="preserve">В 3 классе центральное место отводится формированию грамматических понятий </w:t>
      </w:r>
      <w:proofErr w:type="spellStart"/>
      <w:r w:rsidRPr="00761080">
        <w:t>кур¬са</w:t>
      </w:r>
      <w:proofErr w:type="spellEnd"/>
      <w:r w:rsidRPr="00761080">
        <w:t xml:space="preserve"> русского языка (текст, предложение, слово, словосочетание, части речи, имя </w:t>
      </w:r>
      <w:proofErr w:type="spellStart"/>
      <w:r w:rsidRPr="00761080">
        <w:t>сущ</w:t>
      </w:r>
      <w:r w:rsidRPr="00761080">
        <w:t>е</w:t>
      </w:r>
      <w:r w:rsidRPr="00761080">
        <w:t>стви¬тельное</w:t>
      </w:r>
      <w:proofErr w:type="spellEnd"/>
      <w:r w:rsidRPr="00761080">
        <w:t>, имя прилагательное, имя числительное, глагол, местоимение, предлог, чл</w:t>
      </w:r>
      <w:r w:rsidRPr="00761080">
        <w:t>е</w:t>
      </w:r>
      <w:r w:rsidRPr="00761080">
        <w:t>ны предложения, значимые части слова: корень, приставка, суффикс, окончание и др.)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4" w:lineRule="exact"/>
        <w:ind w:hanging="294"/>
        <w:contextualSpacing/>
        <w:rPr>
          <w:i/>
          <w:iCs/>
          <w:sz w:val="24"/>
          <w:szCs w:val="24"/>
        </w:rPr>
      </w:pPr>
      <w:r w:rsidRPr="00761080">
        <w:rPr>
          <w:sz w:val="24"/>
          <w:szCs w:val="24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761080">
        <w:rPr>
          <w:i/>
          <w:iCs/>
          <w:sz w:val="24"/>
          <w:szCs w:val="24"/>
        </w:rPr>
        <w:t>Развитие речи</w:t>
      </w:r>
      <w:r w:rsidR="000A2D8A" w:rsidRPr="00761080">
        <w:rPr>
          <w:i/>
          <w:iCs/>
          <w:sz w:val="24"/>
          <w:szCs w:val="24"/>
        </w:rPr>
        <w:t xml:space="preserve"> </w:t>
      </w:r>
      <w:r w:rsidRPr="00761080">
        <w:rPr>
          <w:sz w:val="24"/>
          <w:szCs w:val="24"/>
        </w:rPr>
        <w:t>Составление текста по р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сунку.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4" w:lineRule="exact"/>
        <w:ind w:left="571" w:hanging="294"/>
        <w:contextualSpacing/>
        <w:rPr>
          <w:sz w:val="24"/>
          <w:szCs w:val="24"/>
        </w:rPr>
      </w:pPr>
      <w:r w:rsidRPr="00761080">
        <w:rPr>
          <w:b/>
          <w:bCs/>
          <w:i/>
          <w:iCs/>
          <w:sz w:val="24"/>
          <w:szCs w:val="24"/>
        </w:rPr>
        <w:t>Текст.</w:t>
      </w:r>
      <w:r w:rsidR="00727FF7" w:rsidRPr="00761080">
        <w:rPr>
          <w:b/>
          <w:bCs/>
          <w:i/>
          <w:iCs/>
          <w:sz w:val="24"/>
          <w:szCs w:val="24"/>
        </w:rPr>
        <w:t xml:space="preserve"> Предложение. Словосочетание (11</w:t>
      </w:r>
      <w:r w:rsidRPr="00761080">
        <w:rPr>
          <w:b/>
          <w:bCs/>
          <w:i/>
          <w:iCs/>
          <w:sz w:val="24"/>
          <w:szCs w:val="24"/>
        </w:rPr>
        <w:t xml:space="preserve"> ч)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761080">
        <w:rPr>
          <w:sz w:val="24"/>
          <w:szCs w:val="24"/>
        </w:rPr>
        <w:softHyphen/>
        <w:t>ная мысль.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right="240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761080">
        <w:rPr>
          <w:sz w:val="24"/>
          <w:szCs w:val="24"/>
        </w:rPr>
        <w:softHyphen/>
        <w:t>ветствии с учебными целями и задачами.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81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Виды предложений по цели высказывания (повествовательные, вопросительные, по</w:t>
      </w:r>
      <w:r w:rsidRPr="00761080">
        <w:rPr>
          <w:sz w:val="24"/>
          <w:szCs w:val="24"/>
        </w:rPr>
        <w:softHyphen/>
        <w:t>будительные) и по интонации (восклицательные и невосклицательные).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81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Знаки препинания в конце предложений.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Формирование внимательного отношения к окружающим. Сведения из истории главно</w:t>
      </w:r>
      <w:r w:rsidRPr="00761080">
        <w:rPr>
          <w:sz w:val="24"/>
          <w:szCs w:val="24"/>
        </w:rPr>
        <w:softHyphen/>
        <w:t>го города России - Москвы; развитие на их основе чувства патриотизма. Предложения с о</w:t>
      </w:r>
      <w:r w:rsidRPr="00761080">
        <w:rPr>
          <w:sz w:val="24"/>
          <w:szCs w:val="24"/>
        </w:rPr>
        <w:t>б</w:t>
      </w:r>
      <w:r w:rsidRPr="00761080">
        <w:rPr>
          <w:sz w:val="24"/>
          <w:szCs w:val="24"/>
        </w:rPr>
        <w:t>ращением (общее представление). Состав предложения (повторение и углубление пре</w:t>
      </w:r>
      <w:r w:rsidRPr="00761080">
        <w:rPr>
          <w:sz w:val="24"/>
          <w:szCs w:val="24"/>
        </w:rPr>
        <w:t>д</w:t>
      </w:r>
      <w:r w:rsidRPr="00761080">
        <w:rPr>
          <w:sz w:val="24"/>
          <w:szCs w:val="24"/>
        </w:rPr>
        <w:t>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Формирование навыков работы с графической и текстовой информацией (таблицы и памя</w:t>
      </w:r>
      <w:r w:rsidRPr="00761080">
        <w:rPr>
          <w:sz w:val="24"/>
          <w:szCs w:val="24"/>
        </w:rPr>
        <w:t>т</w:t>
      </w:r>
      <w:r w:rsidRPr="00761080">
        <w:rPr>
          <w:sz w:val="24"/>
          <w:szCs w:val="24"/>
        </w:rPr>
        <w:t>ки).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9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Разбор предложения по членам.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86" w:right="288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Простое и сложное предложения (общее представление). Запятая внутри сложного предложения.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55" w:hanging="294"/>
        <w:contextualSpacing/>
        <w:rPr>
          <w:i/>
          <w:iCs/>
          <w:sz w:val="24"/>
          <w:szCs w:val="24"/>
        </w:rPr>
      </w:pPr>
      <w:r w:rsidRPr="00761080">
        <w:rPr>
          <w:i/>
          <w:iCs/>
          <w:sz w:val="24"/>
          <w:szCs w:val="24"/>
        </w:rPr>
        <w:t>Развитие речи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4" w:lineRule="exact"/>
        <w:ind w:left="355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небольшого рассказа по репродукции картины.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4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предложений (и текста) из деформированных слов, а также по рисунку, по данной теме, по модели.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374" w:hanging="294"/>
        <w:contextualSpacing/>
        <w:rPr>
          <w:sz w:val="24"/>
          <w:szCs w:val="24"/>
        </w:rPr>
      </w:pPr>
    </w:p>
    <w:p w:rsidR="00872007" w:rsidRPr="00761080" w:rsidRDefault="00872007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70" w:hanging="294"/>
        <w:contextualSpacing/>
        <w:rPr>
          <w:b/>
          <w:bCs/>
          <w:i/>
          <w:iCs/>
          <w:sz w:val="24"/>
          <w:szCs w:val="24"/>
        </w:rPr>
      </w:pP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7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Лексическое значение слова (повторение и углубление представлений о слове). Номин</w:t>
      </w:r>
      <w:r w:rsidRPr="00761080">
        <w:rPr>
          <w:sz w:val="24"/>
          <w:szCs w:val="24"/>
        </w:rPr>
        <w:t>а</w:t>
      </w:r>
      <w:r w:rsidRPr="00761080">
        <w:rPr>
          <w:sz w:val="24"/>
          <w:szCs w:val="24"/>
        </w:rPr>
        <w:t>тивная функция слова, понимание слова как единства звучания и значения; однозна</w:t>
      </w:r>
      <w:r w:rsidRPr="00761080">
        <w:rPr>
          <w:sz w:val="24"/>
          <w:szCs w:val="24"/>
        </w:rPr>
        <w:t>ч</w:t>
      </w:r>
      <w:r w:rsidRPr="00761080">
        <w:rPr>
          <w:sz w:val="24"/>
          <w:szCs w:val="24"/>
        </w:rPr>
        <w:t>ные и многозначные слова, слова в прямом и переносном значении; синонимы, ант</w:t>
      </w:r>
      <w:r w:rsidRPr="00761080">
        <w:rPr>
          <w:sz w:val="24"/>
          <w:szCs w:val="24"/>
        </w:rPr>
        <w:t>о</w:t>
      </w:r>
      <w:r w:rsidRPr="00761080">
        <w:rPr>
          <w:sz w:val="24"/>
          <w:szCs w:val="24"/>
        </w:rPr>
        <w:t>нимы.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374" w:right="2400" w:hanging="294"/>
        <w:contextualSpacing/>
        <w:rPr>
          <w:sz w:val="24"/>
          <w:szCs w:val="24"/>
        </w:rPr>
      </w:pP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4" w:lineRule="exact"/>
        <w:ind w:left="374" w:right="240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мов. Слово и словосочетание.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79" w:right="336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5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тельном, имени прилагательном, глаголе, местоимении) и их признаках. Формиров</w:t>
      </w:r>
      <w:r w:rsidRPr="00761080">
        <w:rPr>
          <w:sz w:val="24"/>
          <w:szCs w:val="24"/>
        </w:rPr>
        <w:t>а</w:t>
      </w:r>
      <w:r w:rsidRPr="00761080">
        <w:rPr>
          <w:sz w:val="24"/>
          <w:szCs w:val="24"/>
        </w:rPr>
        <w:t>ние умений видеть красоту и образность слов русского языка в пейзажных  отрывках текста.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79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Имя числительное (общее представление).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89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Обобщение и уточнение представлений об однокоренных (родственных) словах, о корне.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4" w:after="0" w:line="250" w:lineRule="exact"/>
        <w:ind w:left="384" w:right="144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74" w:lineRule="exact"/>
        <w:ind w:left="4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 xml:space="preserve">Правописание слов с ударными (сочетания </w:t>
      </w:r>
      <w:proofErr w:type="spellStart"/>
      <w:r w:rsidRPr="00761080">
        <w:rPr>
          <w:i/>
          <w:iCs/>
          <w:sz w:val="24"/>
          <w:szCs w:val="24"/>
        </w:rPr>
        <w:t>жи</w:t>
      </w:r>
      <w:proofErr w:type="spellEnd"/>
      <w:r w:rsidRPr="00761080">
        <w:rPr>
          <w:i/>
          <w:iCs/>
          <w:sz w:val="24"/>
          <w:szCs w:val="24"/>
        </w:rPr>
        <w:t xml:space="preserve">-ши, </w:t>
      </w:r>
      <w:proofErr w:type="spellStart"/>
      <w:r w:rsidRPr="00761080">
        <w:rPr>
          <w:i/>
          <w:iCs/>
          <w:sz w:val="24"/>
          <w:szCs w:val="24"/>
        </w:rPr>
        <w:t>ча</w:t>
      </w:r>
      <w:proofErr w:type="spellEnd"/>
      <w:r w:rsidRPr="00761080">
        <w:rPr>
          <w:i/>
          <w:iCs/>
          <w:sz w:val="24"/>
          <w:szCs w:val="24"/>
        </w:rPr>
        <w:t>-ща, чу-</w:t>
      </w:r>
      <w:proofErr w:type="spellStart"/>
      <w:r w:rsidRPr="00761080">
        <w:rPr>
          <w:i/>
          <w:iCs/>
          <w:sz w:val="24"/>
          <w:szCs w:val="24"/>
        </w:rPr>
        <w:t>щу</w:t>
      </w:r>
      <w:proofErr w:type="spellEnd"/>
      <w:r w:rsidRPr="00761080">
        <w:rPr>
          <w:i/>
          <w:iCs/>
          <w:sz w:val="24"/>
          <w:szCs w:val="24"/>
        </w:rPr>
        <w:t xml:space="preserve">) </w:t>
      </w:r>
      <w:r w:rsidRPr="00761080">
        <w:rPr>
          <w:sz w:val="24"/>
          <w:szCs w:val="24"/>
        </w:rPr>
        <w:t>и безударными глас-в корне.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245" w:hanging="294"/>
        <w:contextualSpacing/>
        <w:rPr>
          <w:b/>
          <w:bCs/>
          <w:sz w:val="24"/>
          <w:szCs w:val="24"/>
        </w:rPr>
      </w:pPr>
      <w:r w:rsidRPr="00761080">
        <w:rPr>
          <w:sz w:val="24"/>
          <w:szCs w:val="24"/>
        </w:rPr>
        <w:t xml:space="preserve"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</w:t>
      </w:r>
      <w:r w:rsidRPr="00761080">
        <w:rPr>
          <w:bCs/>
          <w:sz w:val="24"/>
          <w:szCs w:val="24"/>
        </w:rPr>
        <w:t>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13" w:hanging="294"/>
        <w:contextualSpacing/>
        <w:rPr>
          <w:i/>
          <w:iCs/>
          <w:sz w:val="24"/>
          <w:szCs w:val="24"/>
        </w:rPr>
      </w:pPr>
      <w:r w:rsidRPr="00761080">
        <w:rPr>
          <w:sz w:val="24"/>
          <w:szCs w:val="24"/>
        </w:rPr>
        <w:t>Формирование установки на здоровый образ жиз</w:t>
      </w:r>
      <w:r w:rsidR="0096561C" w:rsidRPr="00761080">
        <w:rPr>
          <w:sz w:val="24"/>
          <w:szCs w:val="24"/>
        </w:rPr>
        <w:t>ни (соблюдение правил дорожного</w:t>
      </w:r>
      <w:r w:rsidRPr="00761080">
        <w:rPr>
          <w:sz w:val="24"/>
          <w:szCs w:val="24"/>
        </w:rPr>
        <w:t xml:space="preserve"> дв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 xml:space="preserve">жения при переходе улицы). </w:t>
      </w:r>
      <w:r w:rsidRPr="00761080">
        <w:rPr>
          <w:i/>
          <w:iCs/>
          <w:sz w:val="24"/>
          <w:szCs w:val="24"/>
        </w:rPr>
        <w:t>Развитие речи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761080">
        <w:rPr>
          <w:sz w:val="24"/>
          <w:szCs w:val="24"/>
        </w:rPr>
        <w:softHyphen/>
        <w:t>нному плану. Составление предложений и текста по репродукции картины.</w:t>
      </w:r>
    </w:p>
    <w:p w:rsidR="00464D56" w:rsidRPr="00761080" w:rsidRDefault="00727FF7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b/>
          <w:bCs/>
          <w:i/>
          <w:iCs/>
          <w:sz w:val="24"/>
          <w:szCs w:val="24"/>
        </w:rPr>
        <w:t>Состав слова (14</w:t>
      </w:r>
      <w:r w:rsidR="00464D56" w:rsidRPr="00761080">
        <w:rPr>
          <w:b/>
          <w:bCs/>
          <w:i/>
          <w:iCs/>
          <w:sz w:val="24"/>
          <w:szCs w:val="24"/>
        </w:rPr>
        <w:t>ч)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398" w:right="528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0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Развитие интереса к истории языка, изменениям, происходящим в нём.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0" w:lineRule="exact"/>
        <w:ind w:left="40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Формы слова. Окончание.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1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Значение приставки и суффикса в слове.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0" w:lineRule="exact"/>
        <w:ind w:left="413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Основа слова.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13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Разбор слова по составу. Знакомство со словообразовательным словарём.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1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Изменяемые и неизменяемые слова, их употребление в речи.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0" w:lineRule="exact"/>
        <w:ind w:left="418" w:hanging="294"/>
        <w:contextualSpacing/>
        <w:rPr>
          <w:sz w:val="24"/>
          <w:szCs w:val="24"/>
        </w:rPr>
      </w:pPr>
      <w:proofErr w:type="spellStart"/>
      <w:r w:rsidRPr="00761080">
        <w:rPr>
          <w:sz w:val="24"/>
          <w:szCs w:val="24"/>
          <w:vertAlign w:val="superscript"/>
        </w:rPr>
        <w:t>э</w:t>
      </w:r>
      <w:r w:rsidRPr="00761080">
        <w:rPr>
          <w:sz w:val="24"/>
          <w:szCs w:val="24"/>
        </w:rPr>
        <w:t>эзбор</w:t>
      </w:r>
      <w:proofErr w:type="spellEnd"/>
      <w:r w:rsidRPr="00761080">
        <w:rPr>
          <w:sz w:val="24"/>
          <w:szCs w:val="24"/>
        </w:rPr>
        <w:t xml:space="preserve"> слова по составу.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0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Формирование навыка моделирования слов.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0" w:lineRule="exact"/>
        <w:ind w:left="408" w:hanging="294"/>
        <w:contextualSpacing/>
        <w:rPr>
          <w:i/>
          <w:iCs/>
          <w:sz w:val="24"/>
          <w:szCs w:val="24"/>
        </w:rPr>
      </w:pPr>
      <w:r w:rsidRPr="00761080">
        <w:rPr>
          <w:i/>
          <w:iCs/>
          <w:sz w:val="24"/>
          <w:szCs w:val="24"/>
        </w:rPr>
        <w:t>Развитие речи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408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Сочинение по репродукции картины.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Редактирование предложений с неуместным употреблением в них однокоренных слов, сдо</w:t>
      </w:r>
      <w:r w:rsidRPr="00761080">
        <w:rPr>
          <w:sz w:val="24"/>
          <w:szCs w:val="24"/>
        </w:rPr>
        <w:t>б</w:t>
      </w:r>
      <w:r w:rsidRPr="00761080">
        <w:rPr>
          <w:sz w:val="24"/>
          <w:szCs w:val="24"/>
        </w:rPr>
        <w:t>ное изложение повествовательного текста с языковым анализом.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18" w:hanging="294"/>
        <w:contextualSpacing/>
        <w:rPr>
          <w:sz w:val="24"/>
          <w:szCs w:val="24"/>
        </w:rPr>
      </w:pP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38" w:after="0" w:line="240" w:lineRule="auto"/>
        <w:ind w:left="418" w:hanging="294"/>
        <w:contextualSpacing/>
        <w:rPr>
          <w:b/>
          <w:bCs/>
          <w:i/>
          <w:iCs/>
          <w:sz w:val="24"/>
          <w:szCs w:val="24"/>
        </w:rPr>
      </w:pPr>
      <w:r w:rsidRPr="00761080">
        <w:rPr>
          <w:b/>
          <w:bCs/>
          <w:i/>
          <w:iCs/>
          <w:sz w:val="24"/>
          <w:szCs w:val="24"/>
        </w:rPr>
        <w:t>Правописание частей сло</w:t>
      </w:r>
      <w:r w:rsidR="00727FF7" w:rsidRPr="00761080">
        <w:rPr>
          <w:b/>
          <w:bCs/>
          <w:i/>
          <w:iCs/>
          <w:sz w:val="24"/>
          <w:szCs w:val="24"/>
        </w:rPr>
        <w:t>ва (23</w:t>
      </w:r>
      <w:r w:rsidRPr="00761080">
        <w:rPr>
          <w:b/>
          <w:bCs/>
          <w:i/>
          <w:iCs/>
          <w:sz w:val="24"/>
          <w:szCs w:val="24"/>
        </w:rPr>
        <w:t xml:space="preserve"> ч)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4" w:after="0" w:line="240" w:lineRule="auto"/>
        <w:ind w:left="42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761080">
        <w:rPr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71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безударными гласными в корне.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парными по глухости-звонкости согласными на конце слов и пе</w:t>
      </w:r>
      <w:r w:rsidRPr="00761080">
        <w:rPr>
          <w:sz w:val="24"/>
          <w:szCs w:val="24"/>
        </w:rPr>
        <w:softHyphen/>
        <w:t>ред согласными в корне.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71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непроизносимыми согласными в корне.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71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удвоенными согласными.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суффиксов и приставок.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приставок и предлогов.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слов с разделительным твёрдым знаком (ъ).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2" w:hanging="294"/>
        <w:contextualSpacing/>
        <w:rPr>
          <w:i/>
          <w:iCs/>
          <w:sz w:val="24"/>
          <w:szCs w:val="24"/>
        </w:rPr>
      </w:pPr>
      <w:r w:rsidRPr="00761080">
        <w:rPr>
          <w:i/>
          <w:iCs/>
          <w:sz w:val="24"/>
          <w:szCs w:val="24"/>
        </w:rPr>
        <w:t>Развитие речи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текста по репродукции картины.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761080">
        <w:rPr>
          <w:sz w:val="24"/>
          <w:szCs w:val="24"/>
        </w:rPr>
        <w:softHyphen/>
        <w:t>ленному плану.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6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объявления.</w:t>
      </w:r>
    </w:p>
    <w:p w:rsidR="00464D56" w:rsidRPr="00761080" w:rsidRDefault="00727FF7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10" w:after="0" w:line="250" w:lineRule="exact"/>
        <w:ind w:left="576" w:hanging="294"/>
        <w:contextualSpacing/>
        <w:rPr>
          <w:b/>
          <w:bCs/>
          <w:i/>
          <w:iCs/>
          <w:sz w:val="24"/>
          <w:szCs w:val="24"/>
        </w:rPr>
      </w:pPr>
      <w:r w:rsidRPr="00761080">
        <w:rPr>
          <w:b/>
          <w:bCs/>
          <w:i/>
          <w:iCs/>
          <w:sz w:val="24"/>
          <w:szCs w:val="24"/>
        </w:rPr>
        <w:t>Части речи (61</w:t>
      </w:r>
      <w:r w:rsidR="00464D56" w:rsidRPr="00761080">
        <w:rPr>
          <w:b/>
          <w:bCs/>
          <w:i/>
          <w:iCs/>
          <w:sz w:val="24"/>
          <w:szCs w:val="24"/>
        </w:rPr>
        <w:t xml:space="preserve"> ч)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Части речи: имя существительное, имя прилагательное, имя числительное, местоиме</w:t>
      </w:r>
      <w:r w:rsidRPr="00761080">
        <w:rPr>
          <w:sz w:val="24"/>
          <w:szCs w:val="24"/>
        </w:rPr>
        <w:softHyphen/>
        <w:t>ние, глагол, предлог, частица не, союз (общее представление).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2" w:hanging="294"/>
        <w:contextualSpacing/>
        <w:rPr>
          <w:sz w:val="24"/>
          <w:szCs w:val="24"/>
        </w:rPr>
      </w:pPr>
      <w:r w:rsidRPr="00761080">
        <w:rPr>
          <w:i/>
          <w:iCs/>
          <w:sz w:val="24"/>
          <w:szCs w:val="24"/>
        </w:rPr>
        <w:t xml:space="preserve">Имя существительное. </w:t>
      </w:r>
      <w:r w:rsidRPr="00761080">
        <w:rPr>
          <w:sz w:val="24"/>
          <w:szCs w:val="24"/>
        </w:rPr>
        <w:t>Значение и употребление имён существительных в речи.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Одушевлённые и неодушевлённые имена существительные.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Представление об устаревших словах в русском языке.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6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Собственные и нарицательные имена существительные.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Правописание имён собственных.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Изменение имён существительных по числам.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right="144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 xml:space="preserve">Формирование навыка культуры речи: норм согласования </w:t>
      </w:r>
      <w:r w:rsidRPr="00761080">
        <w:rPr>
          <w:i/>
          <w:iCs/>
          <w:sz w:val="24"/>
          <w:szCs w:val="24"/>
        </w:rPr>
        <w:t>(серая мышь, вкусная кара</w:t>
      </w:r>
      <w:r w:rsidRPr="00761080">
        <w:rPr>
          <w:i/>
          <w:iCs/>
          <w:sz w:val="24"/>
          <w:szCs w:val="24"/>
        </w:rPr>
        <w:softHyphen/>
        <w:t xml:space="preserve">мель, листва облетела </w:t>
      </w:r>
      <w:r w:rsidRPr="00761080">
        <w:rPr>
          <w:sz w:val="24"/>
          <w:szCs w:val="24"/>
        </w:rPr>
        <w:t>и др.).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hanging="294"/>
        <w:contextualSpacing/>
        <w:rPr>
          <w:i/>
          <w:iCs/>
          <w:sz w:val="24"/>
          <w:szCs w:val="24"/>
        </w:rPr>
      </w:pPr>
      <w:r w:rsidRPr="00761080">
        <w:rPr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761080">
        <w:rPr>
          <w:i/>
          <w:iCs/>
          <w:sz w:val="24"/>
          <w:szCs w:val="24"/>
        </w:rPr>
        <w:t>(рожь, тишь, вещь).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Изменение имён существительных по падежам. Определение падежа, в котором упот</w:t>
      </w:r>
      <w:r w:rsidRPr="00761080">
        <w:rPr>
          <w:sz w:val="24"/>
          <w:szCs w:val="24"/>
        </w:rPr>
        <w:softHyphen/>
        <w:t>реблено имя существительное.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Неизменяемые имена существительные.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Именительный падеж. Родительный падеж. Дательный падеж. Винительный падеж. Твор</w:t>
      </w:r>
      <w:r w:rsidRPr="00761080">
        <w:rPr>
          <w:sz w:val="24"/>
          <w:szCs w:val="24"/>
        </w:rPr>
        <w:t>и</w:t>
      </w:r>
      <w:r w:rsidRPr="00761080">
        <w:rPr>
          <w:sz w:val="24"/>
          <w:szCs w:val="24"/>
        </w:rPr>
        <w:t>тельный падеж. Предложный падеж.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Начальная форма имени существительного.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57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Морфологический разбор имени существительного.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i/>
          <w:iCs/>
          <w:sz w:val="24"/>
          <w:szCs w:val="24"/>
        </w:rPr>
        <w:t xml:space="preserve">Имя прилагательное. </w:t>
      </w:r>
      <w:r w:rsidRPr="00761080">
        <w:rPr>
          <w:sz w:val="24"/>
          <w:szCs w:val="24"/>
        </w:rPr>
        <w:t>Лексическое значение имён прилагательных.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Обогащение словарного запаса именами прилагательными.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Связь имени прилагательного с именем существительным.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7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Роль имён прилагательных в тексте.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Синтаксическая функция имени прилагательного в предложении. Изменение имён прилаг</w:t>
      </w:r>
      <w:r w:rsidRPr="00761080">
        <w:rPr>
          <w:sz w:val="24"/>
          <w:szCs w:val="24"/>
        </w:rPr>
        <w:t>а</w:t>
      </w:r>
      <w:r w:rsidRPr="00761080">
        <w:rPr>
          <w:sz w:val="24"/>
          <w:szCs w:val="24"/>
        </w:rPr>
        <w:t xml:space="preserve">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 w:rsidRPr="00761080">
        <w:rPr>
          <w:i/>
          <w:iCs/>
          <w:sz w:val="24"/>
          <w:szCs w:val="24"/>
        </w:rPr>
        <w:t>(-</w:t>
      </w:r>
      <w:proofErr w:type="spellStart"/>
      <w:r w:rsidRPr="00761080">
        <w:rPr>
          <w:i/>
          <w:iCs/>
          <w:sz w:val="24"/>
          <w:szCs w:val="24"/>
        </w:rPr>
        <w:t>ый</w:t>
      </w:r>
      <w:proofErr w:type="spellEnd"/>
      <w:r w:rsidRPr="00761080">
        <w:rPr>
          <w:i/>
          <w:iCs/>
          <w:sz w:val="24"/>
          <w:szCs w:val="24"/>
        </w:rPr>
        <w:t>, -ой, -</w:t>
      </w:r>
      <w:proofErr w:type="spellStart"/>
      <w:r w:rsidRPr="00761080">
        <w:rPr>
          <w:i/>
          <w:iCs/>
          <w:sz w:val="24"/>
          <w:szCs w:val="24"/>
        </w:rPr>
        <w:t>ая</w:t>
      </w:r>
      <w:proofErr w:type="spellEnd"/>
      <w:r w:rsidRPr="00761080">
        <w:rPr>
          <w:i/>
          <w:iCs/>
          <w:sz w:val="24"/>
          <w:szCs w:val="24"/>
        </w:rPr>
        <w:t>, -</w:t>
      </w:r>
      <w:proofErr w:type="spellStart"/>
      <w:r w:rsidRPr="00761080">
        <w:rPr>
          <w:i/>
          <w:iCs/>
          <w:sz w:val="24"/>
          <w:szCs w:val="24"/>
        </w:rPr>
        <w:t>яя</w:t>
      </w:r>
      <w:proofErr w:type="spellEnd"/>
      <w:r w:rsidRPr="00761080">
        <w:rPr>
          <w:i/>
          <w:iCs/>
          <w:sz w:val="24"/>
          <w:szCs w:val="24"/>
        </w:rPr>
        <w:t xml:space="preserve">). </w:t>
      </w:r>
      <w:r w:rsidRPr="00761080">
        <w:rPr>
          <w:sz w:val="24"/>
          <w:szCs w:val="24"/>
        </w:rPr>
        <w:t>Изменение имён прилагательных по числам.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right="1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Зависимость формы числа имени прилагательного от формы числа имени существи</w:t>
      </w:r>
      <w:r w:rsidRPr="00761080">
        <w:rPr>
          <w:sz w:val="24"/>
          <w:szCs w:val="24"/>
        </w:rPr>
        <w:softHyphen/>
        <w:t>тельного.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 xml:space="preserve">Изменение имён прилагательных, кроме имён прилагательных на </w:t>
      </w:r>
      <w:r w:rsidRPr="00761080">
        <w:rPr>
          <w:i/>
          <w:iCs/>
          <w:sz w:val="24"/>
          <w:szCs w:val="24"/>
        </w:rPr>
        <w:t>-</w:t>
      </w:r>
      <w:proofErr w:type="spellStart"/>
      <w:r w:rsidRPr="00761080">
        <w:rPr>
          <w:i/>
          <w:iCs/>
          <w:sz w:val="24"/>
          <w:szCs w:val="24"/>
        </w:rPr>
        <w:t>ий</w:t>
      </w:r>
      <w:proofErr w:type="spellEnd"/>
      <w:r w:rsidRPr="00761080">
        <w:rPr>
          <w:i/>
          <w:iCs/>
          <w:sz w:val="24"/>
          <w:szCs w:val="24"/>
        </w:rPr>
        <w:t>, -</w:t>
      </w:r>
      <w:proofErr w:type="spellStart"/>
      <w:r w:rsidRPr="00761080">
        <w:rPr>
          <w:i/>
          <w:iCs/>
          <w:sz w:val="24"/>
          <w:szCs w:val="24"/>
        </w:rPr>
        <w:t>ья</w:t>
      </w:r>
      <w:proofErr w:type="spellEnd"/>
      <w:r w:rsidRPr="00761080">
        <w:rPr>
          <w:i/>
          <w:iCs/>
          <w:sz w:val="24"/>
          <w:szCs w:val="24"/>
        </w:rPr>
        <w:t xml:space="preserve">, </w:t>
      </w:r>
      <w:proofErr w:type="spellStart"/>
      <w:r w:rsidRPr="00761080">
        <w:rPr>
          <w:i/>
          <w:iCs/>
          <w:sz w:val="24"/>
          <w:szCs w:val="24"/>
        </w:rPr>
        <w:t>ов</w:t>
      </w:r>
      <w:proofErr w:type="spellEnd"/>
      <w:r w:rsidRPr="00761080">
        <w:rPr>
          <w:i/>
          <w:iCs/>
          <w:sz w:val="24"/>
          <w:szCs w:val="24"/>
        </w:rPr>
        <w:t xml:space="preserve">. -ин. </w:t>
      </w:r>
      <w:r w:rsidRPr="00761080">
        <w:rPr>
          <w:sz w:val="24"/>
          <w:szCs w:val="24"/>
        </w:rPr>
        <w:t>по пад</w:t>
      </w:r>
      <w:r w:rsidRPr="00761080">
        <w:rPr>
          <w:sz w:val="24"/>
          <w:szCs w:val="24"/>
        </w:rPr>
        <w:t>е</w:t>
      </w:r>
      <w:r w:rsidRPr="00761080">
        <w:rPr>
          <w:sz w:val="24"/>
          <w:szCs w:val="24"/>
        </w:rPr>
        <w:t>жам (первое представление).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52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</w:t>
      </w:r>
      <w:r w:rsidRPr="00761080">
        <w:rPr>
          <w:sz w:val="24"/>
          <w:szCs w:val="24"/>
        </w:rPr>
        <w:t>а</w:t>
      </w:r>
      <w:r w:rsidRPr="00761080">
        <w:rPr>
          <w:sz w:val="24"/>
          <w:szCs w:val="24"/>
        </w:rPr>
        <w:t>тельного.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2" w:right="2400" w:hanging="294"/>
        <w:contextualSpacing/>
        <w:rPr>
          <w:sz w:val="24"/>
          <w:szCs w:val="24"/>
        </w:rPr>
      </w:pPr>
      <w:r w:rsidRPr="00761080">
        <w:rPr>
          <w:i/>
          <w:iCs/>
          <w:sz w:val="24"/>
          <w:szCs w:val="24"/>
        </w:rPr>
        <w:t xml:space="preserve">Местоимение. </w:t>
      </w:r>
      <w:r w:rsidRPr="00761080">
        <w:rPr>
          <w:sz w:val="24"/>
          <w:szCs w:val="24"/>
        </w:rPr>
        <w:t>Личные местоимения 1-го, 2-го, 3-го лица. Ли</w:t>
      </w:r>
      <w:r w:rsidRPr="00761080">
        <w:rPr>
          <w:sz w:val="24"/>
          <w:szCs w:val="24"/>
        </w:rPr>
        <w:t>ч</w:t>
      </w:r>
      <w:r w:rsidRPr="00761080">
        <w:rPr>
          <w:sz w:val="24"/>
          <w:szCs w:val="24"/>
        </w:rPr>
        <w:t>ные местоимения единственного и множественного числа.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right="1440" w:hanging="294"/>
        <w:contextualSpacing/>
        <w:rPr>
          <w:sz w:val="24"/>
          <w:szCs w:val="24"/>
        </w:rPr>
      </w:pPr>
      <w:r w:rsidRPr="00761080">
        <w:rPr>
          <w:i/>
          <w:iCs/>
          <w:sz w:val="24"/>
          <w:szCs w:val="24"/>
        </w:rPr>
        <w:t xml:space="preserve">Глагол. </w:t>
      </w:r>
      <w:r w:rsidRPr="00761080">
        <w:rPr>
          <w:sz w:val="24"/>
          <w:szCs w:val="24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761080">
        <w:rPr>
          <w:i/>
          <w:iCs/>
          <w:sz w:val="24"/>
          <w:szCs w:val="24"/>
        </w:rPr>
        <w:t xml:space="preserve">что делать? </w:t>
      </w:r>
      <w:r w:rsidRPr="00761080">
        <w:rPr>
          <w:sz w:val="24"/>
          <w:szCs w:val="24"/>
        </w:rPr>
        <w:t xml:space="preserve">и </w:t>
      </w:r>
      <w:r w:rsidRPr="00761080">
        <w:rPr>
          <w:i/>
          <w:iCs/>
          <w:sz w:val="24"/>
          <w:szCs w:val="24"/>
        </w:rPr>
        <w:t xml:space="preserve">что сделать? </w:t>
      </w:r>
      <w:r w:rsidRPr="00761080">
        <w:rPr>
          <w:sz w:val="24"/>
          <w:szCs w:val="24"/>
        </w:rPr>
        <w:t>Изменение глаголов по временам.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2" w:right="960" w:hanging="294"/>
        <w:contextualSpacing/>
        <w:rPr>
          <w:i/>
          <w:iCs/>
          <w:sz w:val="24"/>
          <w:szCs w:val="24"/>
        </w:rPr>
      </w:pPr>
      <w:r w:rsidRPr="00761080">
        <w:rPr>
          <w:sz w:val="24"/>
          <w:szCs w:val="24"/>
        </w:rPr>
        <w:t xml:space="preserve">Род глаголов в прошедшем времени. Родовые окончания глаголов (-а, -о). Правописание частицы </w:t>
      </w:r>
      <w:r w:rsidRPr="00761080">
        <w:rPr>
          <w:i/>
          <w:iCs/>
          <w:sz w:val="24"/>
          <w:szCs w:val="24"/>
        </w:rPr>
        <w:t xml:space="preserve">не </w:t>
      </w:r>
      <w:r w:rsidRPr="00761080">
        <w:rPr>
          <w:sz w:val="24"/>
          <w:szCs w:val="24"/>
        </w:rPr>
        <w:t xml:space="preserve">с глаголами. Морфологический разбор глагола. </w:t>
      </w:r>
      <w:r w:rsidRPr="00761080">
        <w:rPr>
          <w:i/>
          <w:iCs/>
          <w:sz w:val="24"/>
          <w:szCs w:val="24"/>
        </w:rPr>
        <w:t>Развитие речи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7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66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устного рассказа по серии картин.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7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Сочинение по репродукции картины.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57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текста-описания растения в научном стиле.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Сопоставление содержания и выразительных средств в искусствоведческом тексте и в р</w:t>
      </w:r>
      <w:r w:rsidRPr="00761080">
        <w:rPr>
          <w:sz w:val="24"/>
          <w:szCs w:val="24"/>
        </w:rPr>
        <w:t>е</w:t>
      </w:r>
      <w:r w:rsidRPr="00761080">
        <w:rPr>
          <w:sz w:val="24"/>
          <w:szCs w:val="24"/>
        </w:rPr>
        <w:t>продукции картины.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before="5" w:after="0" w:line="250" w:lineRule="exact"/>
        <w:ind w:left="562" w:right="192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текста-описания о животном по личным наблюдениям. Составление сочинения-отзыва по репродукции картины. Соста</w:t>
      </w:r>
      <w:r w:rsidRPr="00761080">
        <w:rPr>
          <w:sz w:val="24"/>
          <w:szCs w:val="24"/>
        </w:rPr>
        <w:t>в</w:t>
      </w:r>
      <w:r w:rsidRPr="00761080">
        <w:rPr>
          <w:sz w:val="24"/>
          <w:szCs w:val="24"/>
        </w:rPr>
        <w:t>ление письма.</w:t>
      </w:r>
    </w:p>
    <w:p w:rsidR="00464D56" w:rsidRPr="00761080" w:rsidRDefault="00464D56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71" w:right="2880" w:hanging="294"/>
        <w:contextualSpacing/>
        <w:rPr>
          <w:sz w:val="24"/>
          <w:szCs w:val="24"/>
        </w:rPr>
      </w:pPr>
      <w:r w:rsidRPr="00761080">
        <w:rPr>
          <w:sz w:val="24"/>
          <w:szCs w:val="24"/>
        </w:rPr>
        <w:t>Составление текста по сюжетным рисункам. Составление предложений с нарушенным порядком слов.</w:t>
      </w:r>
    </w:p>
    <w:p w:rsidR="00464D56" w:rsidRPr="00761080" w:rsidRDefault="00727FF7" w:rsidP="00761080">
      <w:p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50" w:lineRule="exact"/>
        <w:ind w:left="571" w:right="2880" w:hanging="294"/>
        <w:contextualSpacing/>
        <w:rPr>
          <w:b/>
          <w:bCs/>
          <w:i/>
          <w:iCs/>
          <w:sz w:val="24"/>
          <w:szCs w:val="24"/>
        </w:rPr>
      </w:pPr>
      <w:r w:rsidRPr="00761080">
        <w:rPr>
          <w:b/>
          <w:bCs/>
          <w:i/>
          <w:iCs/>
          <w:sz w:val="24"/>
          <w:szCs w:val="24"/>
        </w:rPr>
        <w:t>Повторение (7</w:t>
      </w:r>
      <w:r w:rsidR="00464D56" w:rsidRPr="00761080">
        <w:rPr>
          <w:b/>
          <w:bCs/>
          <w:i/>
          <w:iCs/>
          <w:sz w:val="24"/>
          <w:szCs w:val="24"/>
        </w:rPr>
        <w:t xml:space="preserve"> ч)</w:t>
      </w:r>
    </w:p>
    <w:p w:rsidR="0080071B" w:rsidRPr="00761080" w:rsidRDefault="0080071B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</w:pPr>
    </w:p>
    <w:p w:rsidR="000A2D8A" w:rsidRPr="00761080" w:rsidRDefault="000A2D8A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  <w:sectPr w:rsidR="000A2D8A" w:rsidRPr="00761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D8A" w:rsidRPr="00761080" w:rsidRDefault="00072BF3" w:rsidP="00761080">
      <w:pPr>
        <w:pStyle w:val="split"/>
        <w:tabs>
          <w:tab w:val="left" w:pos="-284"/>
          <w:tab w:val="left" w:pos="0"/>
          <w:tab w:val="left" w:pos="1134"/>
        </w:tabs>
        <w:ind w:hanging="294"/>
        <w:contextualSpacing/>
        <w:jc w:val="both"/>
        <w:rPr>
          <w:b/>
          <w:bCs/>
        </w:rPr>
      </w:pPr>
      <w:r w:rsidRPr="00761080">
        <w:rPr>
          <w:b/>
          <w:bCs/>
        </w:rPr>
        <w:t xml:space="preserve">Раздел 3. </w:t>
      </w:r>
      <w:r w:rsidR="005C3BF4" w:rsidRPr="00761080">
        <w:rPr>
          <w:b/>
          <w:bCs/>
        </w:rPr>
        <w:t xml:space="preserve"> Т</w:t>
      </w:r>
      <w:r w:rsidR="000A2D8A" w:rsidRPr="00761080">
        <w:rPr>
          <w:b/>
          <w:bCs/>
        </w:rPr>
        <w:t>ематическое</w:t>
      </w:r>
      <w:r w:rsidR="005C3BF4" w:rsidRPr="00761080">
        <w:rPr>
          <w:b/>
          <w:bCs/>
        </w:rPr>
        <w:t xml:space="preserve"> планирование по русскому языку</w:t>
      </w:r>
    </w:p>
    <w:tbl>
      <w:tblPr>
        <w:tblW w:w="14474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753"/>
        <w:gridCol w:w="4224"/>
        <w:gridCol w:w="1585"/>
        <w:gridCol w:w="7912"/>
      </w:tblGrid>
      <w:tr w:rsidR="00E8612B" w:rsidRPr="00761080" w:rsidTr="0085666B">
        <w:trPr>
          <w:cantSplit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П/Н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Темы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УУД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rPr>
                <w:rFonts w:eastAsia="Times New Roman"/>
                <w:b/>
                <w:bCs/>
                <w:color w:val="000000"/>
                <w:lang w:eastAsia="ar-SA"/>
              </w:rPr>
              <w:t>Язык и речь (2 ч)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Наша речь.  Виды речи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ориентация в прописи. Познавательные: использовать общие приемы решения задач. Коммуникати</w:t>
            </w:r>
            <w:r w:rsidRPr="00761080">
              <w:t>в</w:t>
            </w:r>
            <w:r w:rsidRPr="00761080">
              <w:t>ные задавать вопросы. Знание: научится различать виды речи Умение: анализировать в</w:t>
            </w:r>
            <w:r w:rsidRPr="00761080">
              <w:t>ы</w:t>
            </w:r>
            <w:r w:rsidRPr="00761080">
              <w:t xml:space="preserve">сказывания о русском языке Навык: формировать навык  общения Речь устная, речь </w:t>
            </w:r>
            <w:proofErr w:type="spellStart"/>
            <w:r w:rsidRPr="00761080">
              <w:t>письменная,внутренняя</w:t>
            </w:r>
            <w:proofErr w:type="spellEnd"/>
            <w:r w:rsidRPr="00761080">
              <w:t xml:space="preserve"> речь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Наш язык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задачу.  Познавательные: использ</w:t>
            </w:r>
            <w:r w:rsidRPr="00761080">
              <w:t>о</w:t>
            </w:r>
            <w:r w:rsidRPr="00761080">
              <w:t>вать общие приемы решения задач Коммуникативные: уметь просить о  помощи, обр</w:t>
            </w:r>
            <w:r w:rsidRPr="00761080">
              <w:t>а</w:t>
            </w:r>
            <w:r w:rsidRPr="00761080">
              <w:t>щаться за помощью, формулировать свои затруднения. научится выяснять значение слова язык, размышление о языке Умение: анализировать высказывания о русском языке Навык: владение русским языком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27" w:rsidRPr="00761080" w:rsidRDefault="00F43627" w:rsidP="00761080">
            <w:pPr>
              <w:tabs>
                <w:tab w:val="left" w:pos="-284"/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54" w:lineRule="exact"/>
              <w:ind w:left="571" w:hanging="294"/>
              <w:contextualSpacing/>
              <w:rPr>
                <w:sz w:val="24"/>
                <w:szCs w:val="24"/>
              </w:rPr>
            </w:pPr>
            <w:r w:rsidRPr="00761080">
              <w:rPr>
                <w:b/>
                <w:bCs/>
                <w:iCs/>
                <w:sz w:val="24"/>
                <w:szCs w:val="24"/>
              </w:rPr>
              <w:t>Текст. Предложение. Словосоч</w:t>
            </w:r>
            <w:r w:rsidRPr="00761080">
              <w:rPr>
                <w:b/>
                <w:bCs/>
                <w:iCs/>
                <w:sz w:val="24"/>
                <w:szCs w:val="24"/>
              </w:rPr>
              <w:t>е</w:t>
            </w:r>
            <w:r w:rsidRPr="00761080">
              <w:rPr>
                <w:b/>
                <w:bCs/>
                <w:iCs/>
                <w:sz w:val="24"/>
                <w:szCs w:val="24"/>
              </w:rPr>
              <w:t>тание (11 ч)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Текст. Типы текстов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формировать и удерживать учебную задачу, применять установленные пр</w:t>
            </w:r>
            <w:r w:rsidRPr="00761080">
              <w:t>а</w:t>
            </w:r>
            <w:r w:rsidRPr="00761080">
              <w:t>вила. Познавательные: поиск и выделение информации Коммуникативные ставить вопр</w:t>
            </w:r>
            <w:r w:rsidRPr="00761080">
              <w:t>о</w:t>
            </w:r>
            <w:r w:rsidRPr="00761080">
              <w:t>сы и обращаться за помощью. научится различать признаки текста и типы.                                Умение: подбирать заголовки к тексту, составление текста из деформированных предл</w:t>
            </w:r>
            <w:r w:rsidRPr="00761080">
              <w:t>о</w:t>
            </w:r>
            <w:r w:rsidRPr="00761080">
              <w:t>жений.                     Навык списывания текста, составление текста по самостоятельно в</w:t>
            </w:r>
            <w:r w:rsidRPr="00761080">
              <w:t>ы</w:t>
            </w:r>
            <w:r w:rsidRPr="00761080">
              <w:t>бранной теме на основе личных впечатлений.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rPr>
                <w:rFonts w:eastAsiaTheme="minorEastAsia"/>
                <w:color w:val="auto"/>
                <w:sz w:val="24"/>
                <w:szCs w:val="24"/>
              </w:rPr>
            </w:pPr>
            <w:r w:rsidRPr="00761080">
              <w:rPr>
                <w:rFonts w:eastAsiaTheme="minorEastAsia"/>
                <w:color w:val="auto"/>
                <w:sz w:val="24"/>
                <w:szCs w:val="24"/>
              </w:rPr>
              <w:t>Предложение. Виды предложений по цели высказывания.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 Познавател</w:t>
            </w:r>
            <w:r w:rsidRPr="00761080">
              <w:t>ь</w:t>
            </w:r>
            <w:r w:rsidRPr="00761080">
              <w:t>ные: использовать знаково-символические средства  и применять знания, умения  и нав</w:t>
            </w:r>
            <w:r w:rsidRPr="00761080">
              <w:t>ы</w:t>
            </w:r>
            <w:r w:rsidRPr="00761080">
              <w:t>ки. Коммуникативные уметь просить помощи, обращаться за помощью, задавать вопр</w:t>
            </w:r>
            <w:r w:rsidRPr="00761080">
              <w:t>о</w:t>
            </w:r>
            <w:r w:rsidRPr="00761080">
              <w:t>сы;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научится правильно оформлять предложение на письме и различать их.       Умение:  отд</w:t>
            </w:r>
            <w:r w:rsidRPr="00761080">
              <w:t>е</w:t>
            </w:r>
            <w:r w:rsidRPr="00761080">
              <w:t>лять в устной речи одно предложение от другого, устанавливать правильную интонацию.  Навык: оформление предложений в диалогической речи, совершенствовать постановку знаков в конце предложений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Виды предложений по    интонации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формировать учебную задачу и удерживать внимание Познавательные: самостоятельно выделять и формулировать познавательную цель.            Коммуникати</w:t>
            </w:r>
            <w:r w:rsidRPr="00761080">
              <w:t>в</w:t>
            </w:r>
            <w:r w:rsidRPr="00761080">
              <w:t>ные уметь просить помощи, обращаться за помощью, задавать вопросы, проявлять акти</w:t>
            </w:r>
            <w:r w:rsidRPr="00761080">
              <w:t>в</w:t>
            </w:r>
            <w:r w:rsidRPr="00761080">
              <w:t>ность во взаимодействии для решения коммуникативных и познавательных задач. научится анализировать таблицу                 Умение: определять предложения в устной и письменной речи.                   Навык: правильно находить восклицательные и невосклиц</w:t>
            </w:r>
            <w:r w:rsidRPr="00761080">
              <w:t>а</w:t>
            </w:r>
            <w:r w:rsidRPr="00761080">
              <w:t>тельные предложения и ставить знак в конце предложений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Предложения с обращением.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формировать учебную задачу и удерживать внимание Познавательные: самостоятельно выделять и формулировать познавательную цель.            Коммуникати</w:t>
            </w:r>
            <w:r w:rsidRPr="00761080">
              <w:t>в</w:t>
            </w:r>
            <w:r w:rsidRPr="00761080">
              <w:t>ные уметь просить помощи, обращаться за помощью, задавать вопросы, проявлять акти</w:t>
            </w:r>
            <w:r w:rsidRPr="00761080">
              <w:t>в</w:t>
            </w:r>
            <w:r w:rsidRPr="00761080">
              <w:t>ность во взаимодействии для решения коммуникативных и познавательных задач. научиться узнавать предложения с обращением.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Навык: правильно находить и выделять обращения.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7-8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Главные и второстепенные члены пре</w:t>
            </w:r>
            <w:r w:rsidRPr="00761080">
              <w:t>д</w:t>
            </w:r>
            <w:r w:rsidRPr="00761080">
              <w:t>ложений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применять установленные правила в планировании способа решения.       Познавательные: использовать общие приемы решения задач и применять полученные умения и навыки, устанавливать соответствие полученного результата поставленной ц</w:t>
            </w:r>
            <w:r w:rsidRPr="00761080">
              <w:t>е</w:t>
            </w:r>
            <w:r w:rsidRPr="00761080">
              <w:t>ли.              Коммуникативные уметь просить помощи, обращаться за помощью, задавать вопросы, строить понятные для партнёра высказывания. научится распознавать предл</w:t>
            </w:r>
            <w:r w:rsidRPr="00761080">
              <w:t>о</w:t>
            </w:r>
            <w:r w:rsidRPr="00761080">
              <w:t>жения распространенные и нераспространенные. Умение: выработать умение определять главные и второстепенные члены предложений                        Навык: составление пре</w:t>
            </w:r>
            <w:r w:rsidRPr="00761080">
              <w:t>д</w:t>
            </w:r>
            <w:r w:rsidRPr="00761080">
              <w:t>ложений их группы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9-10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Простое и сложное предложение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формировать учебную задачу, применять установленные правила;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осознанно и произвольно строить свои сообщения; Коммуникативные  уметь просить помощи, адекватно использовать речь для планирования и регуляции св</w:t>
            </w:r>
            <w:r w:rsidRPr="00761080">
              <w:t>о</w:t>
            </w:r>
            <w:r w:rsidRPr="00761080">
              <w:t>ей деятельности, строить понятные для партнёра высказывания. научится различать пр</w:t>
            </w:r>
            <w:r w:rsidRPr="00761080">
              <w:t>о</w:t>
            </w:r>
            <w:r w:rsidRPr="00761080">
              <w:t>стое и сложное предложения     Умение: находить грамматическую  основу сложного предложения   Навык: самостоятельная работа с заданиями учебника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11-12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7E" w:rsidRPr="00761080" w:rsidRDefault="0059177E" w:rsidP="00761080">
            <w:pPr>
              <w:tabs>
                <w:tab w:val="left" w:pos="-284"/>
                <w:tab w:val="left" w:pos="0"/>
                <w:tab w:val="left" w:pos="1134"/>
              </w:tabs>
              <w:autoSpaceDE w:val="0"/>
              <w:autoSpaceDN w:val="0"/>
              <w:adjustRightInd w:val="0"/>
              <w:spacing w:before="34" w:after="0" w:line="240" w:lineRule="auto"/>
              <w:ind w:left="374" w:hanging="294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1080">
              <w:rPr>
                <w:b/>
                <w:bCs/>
                <w:iCs/>
                <w:sz w:val="24"/>
                <w:szCs w:val="24"/>
              </w:rPr>
              <w:t>Слово в языке и речи</w:t>
            </w:r>
            <w:r w:rsidRPr="00761080">
              <w:rPr>
                <w:b/>
                <w:bCs/>
                <w:i/>
                <w:iCs/>
                <w:sz w:val="24"/>
                <w:szCs w:val="24"/>
              </w:rPr>
              <w:t xml:space="preserve"> (18 ч)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Словосочетание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деятельности;                   Познавательные: осознанно и произвольно строить свои сообщения;   Коммуникативные уметь просить помощи, обращаться за помощью, задавать вопросы, строить понятные для партнёра высказывания. научится находить главное и зависимое слово в словосочетаниях Умение:  составлять схемы словосочетаний Навык: правильно выполнять полный разбор предложения по членам согласно Памятки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по теме «Предл</w:t>
            </w:r>
            <w:r w:rsidRPr="00761080">
              <w:t>о</w:t>
            </w:r>
            <w:r w:rsidRPr="00761080">
              <w:t>жение».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 Познавател</w:t>
            </w:r>
            <w:r w:rsidRPr="00761080">
              <w:t>ь</w:t>
            </w:r>
            <w:r w:rsidRPr="00761080">
              <w:t>ные: использовать знаково-символические средства  и применять знания, умения  и нав</w:t>
            </w:r>
            <w:r w:rsidRPr="00761080">
              <w:t>ы</w:t>
            </w:r>
            <w:r w:rsidRPr="00761080">
              <w:t>ки. научится правильно оформлять предложение на письме  Навык: оформление предл</w:t>
            </w:r>
            <w:r w:rsidRPr="00761080">
              <w:t>о</w:t>
            </w:r>
            <w:r w:rsidRPr="00761080">
              <w:t>жений в диалогической речи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Работа над ошибками. Слово и его ле</w:t>
            </w:r>
            <w:r w:rsidRPr="00761080">
              <w:t>к</w:t>
            </w:r>
            <w:r w:rsidRPr="00761080">
              <w:t>сическое значение. Слова однозна</w:t>
            </w:r>
            <w:r w:rsidRPr="00761080">
              <w:t>ч</w:t>
            </w:r>
            <w:r w:rsidRPr="00761080">
              <w:t>ные и многозначные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деятельности;                   Познавательные: обработка информации, осознанное и правильное чтение и написание; Коммуникативные выполнять учебные действия в громко речевой и письменной форме. научится определять лексическое значение слов Умение:  распознавать однозначные и многозначные слова Навык:  работа со схемой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Синонимы и антонимы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применять установленные правила в планировании способа решения;        Познавательные: осознанно и произвольно строить свои сообщения, анализировать и</w:t>
            </w:r>
            <w:r w:rsidRPr="00761080">
              <w:t>н</w:t>
            </w:r>
            <w:r w:rsidRPr="00761080">
              <w:t>формацию;                            Коммуникативные: уметь обращаться за помощью, задавать вопросы, строить понятные для партнёра высказывания. научится распознавать в речи синонимы и антонимы Умение: подбирать необходимые слова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Навык: работа со словарем,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Омонимы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деятельности;                    Познавательные: осознанно и произвольно строить свои сообщения, анализировать и</w:t>
            </w:r>
            <w:r w:rsidRPr="00761080">
              <w:t>н</w:t>
            </w:r>
            <w:r w:rsidRPr="00761080">
              <w:t>формацию;                           Коммуникативные: уметь обращаться за помощью, задавать вопросы, строить понятные для партнёра высказывания. научится  находить омонимы в устной и письменной речи Умение:  выяснять лексической значение слов Навык: работа со словарем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Слово и словосочетание. Словарный диктант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контролировать и оценивать процесс и результат  деятельности;                   Познавательные: осознанно и произвольно строить свои сообщения, анализировать и</w:t>
            </w:r>
            <w:r w:rsidRPr="00761080">
              <w:t>н</w:t>
            </w:r>
            <w:r w:rsidRPr="00761080">
              <w:t>формацию;                            Коммуникативные</w:t>
            </w:r>
            <w:r w:rsidRPr="00761080">
              <w:rPr>
                <w:u w:val="single"/>
              </w:rPr>
              <w:t>:</w:t>
            </w:r>
            <w:r w:rsidRPr="00761080">
              <w:t xml:space="preserve"> уметь обращаться за помощью, задавать вопросы, строить понятные для партнёра высказывания. словосочетание как сложное название предметов (действий, признаков) Умение: находить в словосочетании  главное и зависимое слово Навык: написание слов с изученными орфограммами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Устойчивые словосочетания слов (фр</w:t>
            </w:r>
            <w:r w:rsidRPr="00761080">
              <w:t>а</w:t>
            </w:r>
            <w:r w:rsidRPr="00761080">
              <w:t>зеологизмы)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рефлексию способов и условий действий, смысловое чтение;              Познавательные: осознанно и произвольно строить свои сообщения, анализировать и</w:t>
            </w:r>
            <w:r w:rsidRPr="00761080">
              <w:t>н</w:t>
            </w:r>
            <w:r w:rsidRPr="00761080">
              <w:t>формацию;                            Коммуникативные: уметь использовать речь для регуляции своего действия. что такое фразеологизмы, соотнесение их с рисунками   Умение:  зам</w:t>
            </w:r>
            <w:r w:rsidRPr="00761080">
              <w:t>е</w:t>
            </w:r>
            <w:r w:rsidRPr="00761080">
              <w:t>чать в речи фразеологизмы Навык: работа со словарем, умение находить лексические значения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Подробное изложение после зрительного восприятия текста.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рефлексию способов и условий действий, смысловое чтение;              Познавательные: осознанно и произвольно строить свои сообщения, анализировать и</w:t>
            </w:r>
            <w:r w:rsidRPr="00761080">
              <w:t>н</w:t>
            </w:r>
            <w:r w:rsidRPr="00761080">
              <w:t>формацию;                            Коммуникативные: уметь использовать речь для регуляции своего действия. определение темы частей Умение нахождение фрагментов частей текста Навык: составление текста и его проверка.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Резерв. Части речи. Повторение.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Познавательные: осознанно и произвольно строить свои сообщения, анал</w:t>
            </w:r>
            <w:r w:rsidRPr="00761080">
              <w:t>и</w:t>
            </w:r>
            <w:r w:rsidRPr="00761080">
              <w:t>зировать информацию.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Коммуникативные: уметь использовать речь для регуляции своего действия. слова с непр</w:t>
            </w:r>
            <w:r w:rsidRPr="00761080">
              <w:t>о</w:t>
            </w:r>
            <w:r w:rsidRPr="00761080">
              <w:t>веряемыми написаниями     Умение: распознавать части речи с опорой на таблицу Навык: разбор предложений по членам предложений, по частям речи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Имя существительное. Местоимение.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</w:t>
            </w:r>
            <w:r w:rsidRPr="00761080">
              <w:t>а</w:t>
            </w:r>
            <w:r w:rsidRPr="00761080">
              <w:t>тельную цель, контролировать и оценивать процесс и результат деятельности. Коммун</w:t>
            </w:r>
            <w:r w:rsidRPr="00761080">
              <w:t>и</w:t>
            </w:r>
            <w:r w:rsidRPr="00761080">
              <w:t xml:space="preserve">кативные: адекватно использовать речь для планирования и регуляции своего действия. классификация частей </w:t>
            </w:r>
            <w:proofErr w:type="spellStart"/>
            <w:r w:rsidRPr="00761080">
              <w:t>речиУмение</w:t>
            </w:r>
            <w:proofErr w:type="spellEnd"/>
            <w:r w:rsidRPr="00761080">
              <w:t xml:space="preserve"> определять грамматические признаки  частей речи Навык замена имен существительных местоимением, написание имен собственных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Части речи. Имя прилагательное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</w:t>
            </w:r>
            <w:r w:rsidRPr="00761080">
              <w:t>а</w:t>
            </w:r>
            <w:r w:rsidRPr="00761080">
              <w:t>тельную цель, контролировать и оценивать процесс и результат деятельности. Коммун</w:t>
            </w:r>
            <w:r w:rsidRPr="00761080">
              <w:t>и</w:t>
            </w:r>
            <w:r w:rsidRPr="00761080">
              <w:t>кативные: адекватно использовать речь для планирования и регуляции своего действия. : устанавливать связь имен прилагательных с именами существительными Умение: разл</w:t>
            </w:r>
            <w:r w:rsidRPr="00761080">
              <w:t>и</w:t>
            </w:r>
            <w:r w:rsidRPr="00761080">
              <w:t>чать оттенки значений имен прилагательных Навык: отгадывание загадок с именами пр</w:t>
            </w:r>
            <w:r w:rsidRPr="00761080">
              <w:t>и</w:t>
            </w:r>
            <w:r w:rsidRPr="00761080">
              <w:t>лагательными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Части речи. Глагол.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                 Познавательные: учить самостоятельно выделять и форм</w:t>
            </w:r>
            <w:r w:rsidRPr="00761080">
              <w:t>у</w:t>
            </w:r>
            <w:r w:rsidRPr="00761080">
              <w:t>лировать познавательную цель, контролировать и оценивать процесс и результат де</w:t>
            </w:r>
            <w:r w:rsidRPr="00761080">
              <w:t>я</w:t>
            </w:r>
            <w:r w:rsidRPr="00761080">
              <w:t>тельности. Коммуникативные: адекватно использовать речь для планирования и регул</w:t>
            </w:r>
            <w:r w:rsidRPr="00761080">
              <w:t>я</w:t>
            </w:r>
            <w:r w:rsidRPr="00761080">
              <w:t>ции своего действия, формулировать свои затруднения. определение роли глаголов в те</w:t>
            </w:r>
            <w:r w:rsidRPr="00761080">
              <w:t>к</w:t>
            </w:r>
            <w:r w:rsidRPr="00761080">
              <w:t>сте Умение:  определение глаголов по вопросам и по обобщенному лексическому знач</w:t>
            </w:r>
            <w:r w:rsidRPr="00761080">
              <w:t>е</w:t>
            </w:r>
            <w:r w:rsidRPr="00761080">
              <w:t>нию Навык: написание слов с непроверяемыми написаниями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Имя числительное как часть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познав</w:t>
            </w:r>
            <w:r w:rsidRPr="00761080">
              <w:t>а</w:t>
            </w:r>
            <w:r w:rsidRPr="00761080">
              <w:t>тельную цель, контролировать и оценивать процесс и результат деятельности. Коммун</w:t>
            </w:r>
            <w:r w:rsidRPr="00761080">
              <w:t>и</w:t>
            </w:r>
            <w:r w:rsidRPr="00761080">
              <w:t>кативные: адекватно использовать речь для планирования и регуляции своего действия. научится  определять имена числительные по  обобщенному лексическому значению Умение: объяснить значение имен прилагательных в речи Навык запись по памяти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369" w:rsidRPr="00761080" w:rsidRDefault="002B4369" w:rsidP="00761080">
            <w:pPr>
              <w:tabs>
                <w:tab w:val="left" w:pos="-284"/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50" w:lineRule="exact"/>
              <w:ind w:left="552" w:hanging="294"/>
              <w:contextualSpacing/>
              <w:rPr>
                <w:sz w:val="24"/>
                <w:szCs w:val="24"/>
              </w:rPr>
            </w:pPr>
            <w:r w:rsidRPr="00761080">
              <w:rPr>
                <w:b/>
                <w:bCs/>
                <w:iCs/>
                <w:sz w:val="24"/>
                <w:szCs w:val="24"/>
              </w:rPr>
              <w:t xml:space="preserve">Состав слова </w:t>
            </w:r>
            <w:r w:rsidRPr="00761080">
              <w:rPr>
                <w:b/>
                <w:bCs/>
                <w:i/>
                <w:iCs/>
                <w:sz w:val="24"/>
                <w:szCs w:val="24"/>
              </w:rPr>
              <w:t>(14ч)</w:t>
            </w:r>
          </w:p>
          <w:p w:rsidR="002B4369" w:rsidRPr="00761080" w:rsidRDefault="002B4369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Однокоренные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эстетические потребности, ценности и чувства.   Познавательные: контролировать и оценивать процесс и результат деятельности.                 Коммуникати</w:t>
            </w:r>
            <w:r w:rsidRPr="00761080">
              <w:t>в</w:t>
            </w:r>
            <w:r w:rsidRPr="00761080">
              <w:t>ные: строить понятные для партнёра высказывания, умение слушать собеседника. одн</w:t>
            </w:r>
            <w:r w:rsidRPr="00761080">
              <w:t>о</w:t>
            </w:r>
            <w:r w:rsidRPr="00761080">
              <w:t>коренные слова, выделять в них корень Умение распознавать однокоренные слова в те</w:t>
            </w:r>
            <w:r w:rsidRPr="00761080">
              <w:t>к</w:t>
            </w:r>
            <w:r w:rsidRPr="00761080">
              <w:t>сте и самостоятельно их записывать Навык: различать, сравнивать однокоренные слова и слова-синонимы, слова с омонимичными корнями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Слово и слог. Гласные звуки и буквы.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эстетические потребности, ценности и чувства.    Познавательные: контролировать и оценивать процесс и результат деятельности.                  Коммуникати</w:t>
            </w:r>
            <w:r w:rsidRPr="00761080">
              <w:t>в</w:t>
            </w:r>
            <w:r w:rsidRPr="00761080">
              <w:t>ные: строить понятные для партнёра высказывания, умение слушать собеседника. разл</w:t>
            </w:r>
            <w:r w:rsidRPr="00761080">
              <w:t>и</w:t>
            </w:r>
            <w:r w:rsidRPr="00761080">
              <w:t>чать слово и слог, букву и звук. Умение: правильно определять количество слогов в сл</w:t>
            </w:r>
            <w:r w:rsidRPr="00761080">
              <w:t>о</w:t>
            </w:r>
            <w:r w:rsidRPr="00761080">
              <w:t>вах Навык: определение буквы для обозначения безударного гласного звука в словах.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Согласные звуки и буквы.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эстетические потребности, ценности и чувства.   Познавательные: контролировать и оценивать процесс и результат деятельности.                  Коммуникати</w:t>
            </w:r>
            <w:r w:rsidRPr="00761080">
              <w:t>в</w:t>
            </w:r>
            <w:r w:rsidRPr="00761080">
              <w:t xml:space="preserve">ные: умение слушать собеседника, формулировать свои затруднения. согласные звуки и буквы Умение: работа с </w:t>
            </w:r>
            <w:proofErr w:type="spellStart"/>
            <w:r w:rsidRPr="00761080">
              <w:t>таблицейНавык</w:t>
            </w:r>
            <w:proofErr w:type="spellEnd"/>
            <w:r w:rsidRPr="00761080">
              <w:t>: написание буквосочетаний с шипящими согла</w:t>
            </w:r>
            <w:r w:rsidRPr="00761080">
              <w:t>с</w:t>
            </w:r>
            <w:r w:rsidRPr="00761080">
              <w:t>ными звуками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Звонкие и глухие согласные звуки. Ра</w:t>
            </w:r>
            <w:r w:rsidRPr="00761080">
              <w:t>з</w:t>
            </w:r>
            <w:r w:rsidRPr="00761080">
              <w:t>делительный мягкий знак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эстетические потребности, ценности и чувства.  Познавательные: контролировать и оценивать процесс и результат деятельности.                  Коммуникати</w:t>
            </w:r>
            <w:r w:rsidRPr="00761080">
              <w:t>в</w:t>
            </w:r>
            <w:r w:rsidRPr="00761080">
              <w:t>ные: умение слушать собеседника, формулировать свои затруднения. определять кач</w:t>
            </w:r>
            <w:r w:rsidRPr="00761080">
              <w:t>е</w:t>
            </w:r>
            <w:r w:rsidRPr="00761080">
              <w:t>ственную характеристику гласных и согласных звуков Умение:  определять наличие в словах изученные орфограммы  Навык: подбирать проверочные слова с заданной орф</w:t>
            </w:r>
            <w:r w:rsidRPr="00761080">
              <w:t>о</w:t>
            </w:r>
            <w:r w:rsidRPr="00761080">
              <w:t>граммой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29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Обучающее изложение.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смысловое чтение, подведение под понятие на основе распознав</w:t>
            </w:r>
            <w:r w:rsidRPr="00761080">
              <w:t>а</w:t>
            </w:r>
            <w:r w:rsidRPr="00761080">
              <w:t>ния объектов.                     Познавательные: контролировать и оценивать процесс и р</w:t>
            </w:r>
            <w:r w:rsidRPr="00761080">
              <w:t>е</w:t>
            </w:r>
            <w:r w:rsidRPr="00761080">
              <w:t>зультат деятельности.                   Коммуникативные: умение слушать собеседника, фо</w:t>
            </w:r>
            <w:r w:rsidRPr="00761080">
              <w:t>р</w:t>
            </w:r>
            <w:r w:rsidRPr="00761080">
              <w:t xml:space="preserve">мулировать свои затруднения. определение типа текста, его структуры Умение: писать  изложение в соответствии с поставленной </w:t>
            </w:r>
            <w:proofErr w:type="spellStart"/>
            <w:r w:rsidRPr="00761080">
              <w:t>задачейНавык</w:t>
            </w:r>
            <w:proofErr w:type="spellEnd"/>
            <w:r w:rsidRPr="00761080">
              <w:t>: написание слов с изученными орфограммами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Обобщение и закрепление изученного. Проект « Рассказ о слове»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эстетические потребности, ценности и чувства.   Познавательные: использовать знаково-символические средства         Коммуникативные: умение слушать собеседника, формулировать свои затруднения. выявление и исправление ошибок изл</w:t>
            </w:r>
            <w:r w:rsidRPr="00761080">
              <w:t>о</w:t>
            </w:r>
            <w:r w:rsidRPr="00761080">
              <w:t>жения Умение:  распознавать части речи и подбирать однокоренные слова Навык звук</w:t>
            </w:r>
            <w:r w:rsidRPr="00761080">
              <w:t>о</w:t>
            </w:r>
            <w:r w:rsidRPr="00761080">
              <w:t>буквенный разбор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 по теме «Слово в языке и речи»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Регулятивные: применять установленные правила в планировании способа решения;       Познавательные: обработка информации, осознанное и правильное чтение и написание; Коммуникативные выполнять учебные действия в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форме. Умение: опр</w:t>
            </w:r>
            <w:r w:rsidRPr="00761080">
              <w:t>е</w:t>
            </w:r>
            <w:r w:rsidRPr="00761080">
              <w:t>делять  части речи                  Навык разбор предложений по членам, грамотная постано</w:t>
            </w:r>
            <w:r w:rsidRPr="00761080">
              <w:t>в</w:t>
            </w:r>
            <w:r w:rsidRPr="00761080">
              <w:t>ка знаков препинания в сложном предложении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39" w:rsidRPr="00761080" w:rsidRDefault="00344B39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  <w:p w:rsidR="00344B39" w:rsidRPr="00761080" w:rsidRDefault="00344B39" w:rsidP="00761080">
            <w:pPr>
              <w:tabs>
                <w:tab w:val="left" w:pos="-284"/>
                <w:tab w:val="left" w:pos="0"/>
                <w:tab w:val="left" w:pos="1134"/>
              </w:tabs>
              <w:autoSpaceDE w:val="0"/>
              <w:autoSpaceDN w:val="0"/>
              <w:adjustRightInd w:val="0"/>
              <w:spacing w:before="38" w:after="0" w:line="240" w:lineRule="auto"/>
              <w:ind w:left="418" w:hanging="294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1080">
              <w:rPr>
                <w:b/>
                <w:bCs/>
                <w:iCs/>
                <w:sz w:val="24"/>
                <w:szCs w:val="24"/>
              </w:rPr>
              <w:t>Правописание частей слова</w:t>
            </w:r>
            <w:r w:rsidRPr="00761080">
              <w:rPr>
                <w:b/>
                <w:bCs/>
                <w:i/>
                <w:iCs/>
                <w:sz w:val="24"/>
                <w:szCs w:val="24"/>
              </w:rPr>
              <w:t xml:space="preserve"> (23 ч)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Корень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Познавательные: использовать знаково-символические средства         Коммуникативные: выполнять уче</w:t>
            </w:r>
            <w:r w:rsidRPr="00761080">
              <w:t>б</w:t>
            </w:r>
            <w:r w:rsidRPr="00761080">
              <w:t xml:space="preserve">ные действия в материализованной, </w:t>
            </w:r>
            <w:proofErr w:type="spellStart"/>
            <w:r w:rsidRPr="00761080">
              <w:t>гипермедийной</w:t>
            </w:r>
            <w:proofErr w:type="spellEnd"/>
            <w:r w:rsidRPr="00761080">
              <w:t xml:space="preserve">,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и умственной фо</w:t>
            </w:r>
            <w:r w:rsidRPr="00761080">
              <w:t>р</w:t>
            </w:r>
            <w:r w:rsidRPr="00761080">
              <w:t>мах. Знание: общее лексическое значение слов    Умение: различать однокоренные слова  и выделять в них корень слова Навык: работа со словарем однокоренных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написании корня в одн</w:t>
            </w:r>
            <w:r w:rsidRPr="00761080">
              <w:t>о</w:t>
            </w:r>
            <w:r w:rsidRPr="00761080">
              <w:t>коренных словах. Сложные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 Познавател</w:t>
            </w:r>
            <w:r w:rsidRPr="00761080">
              <w:t>ь</w:t>
            </w:r>
            <w:r w:rsidRPr="00761080">
              <w:t xml:space="preserve">ные: осознанно и правильно строить сообщения в устной и письменной форме.                         Коммуникативные: выполнять учебные действия в материализованной, </w:t>
            </w:r>
            <w:proofErr w:type="spellStart"/>
            <w:r w:rsidRPr="00761080">
              <w:t>гипермедийной</w:t>
            </w:r>
            <w:proofErr w:type="spellEnd"/>
            <w:r w:rsidRPr="00761080">
              <w:t xml:space="preserve">,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и умственной формах. чередование согласных в корне Умение:  одинак</w:t>
            </w:r>
            <w:r w:rsidRPr="00761080">
              <w:t>о</w:t>
            </w:r>
            <w:r w:rsidRPr="00761080">
              <w:t xml:space="preserve">во писать гласные и согласные в корне  однокоренных </w:t>
            </w:r>
            <w:proofErr w:type="spellStart"/>
            <w:r w:rsidRPr="00761080">
              <w:t>словНавык</w:t>
            </w:r>
            <w:proofErr w:type="spellEnd"/>
            <w:r w:rsidRPr="00761080">
              <w:t>: подбирать примеры однокоренных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Формы слова. Окончание 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Познавательные: использовать знаково-символические средства         Коммуникативные: адекватно и</w:t>
            </w:r>
            <w:r w:rsidRPr="00761080">
              <w:t>с</w:t>
            </w:r>
            <w:r w:rsidRPr="00761080">
              <w:t>пользовать речь для планирования и регуляции своей деятельности. Знание  при измен</w:t>
            </w:r>
            <w:r w:rsidRPr="00761080">
              <w:t>е</w:t>
            </w:r>
            <w:r w:rsidRPr="00761080">
              <w:t>нии формы слова лексическое значение остается без изменения Умение:  изменять форму слова Навык: связь слов в словосочетании и предложении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нахождении окончаний. Словарный диктант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Познавательные: использовать знаково-символические средства         Коммуникативные: адекватно и</w:t>
            </w:r>
            <w:r w:rsidRPr="00761080">
              <w:t>с</w:t>
            </w:r>
            <w:r w:rsidRPr="00761080">
              <w:t xml:space="preserve">пользовать речь для планирования и регуляции своей деятельности. формулирование определения окончания, умение выделять окончание, нулевое </w:t>
            </w:r>
            <w:proofErr w:type="spellStart"/>
            <w:r w:rsidRPr="00761080">
              <w:t>окончаниеУмение</w:t>
            </w:r>
            <w:proofErr w:type="spellEnd"/>
            <w:r w:rsidRPr="00761080">
              <w:t xml:space="preserve"> нахо</w:t>
            </w:r>
            <w:r w:rsidRPr="00761080">
              <w:t>ж</w:t>
            </w:r>
            <w:r w:rsidRPr="00761080">
              <w:t xml:space="preserve">дение в слове </w:t>
            </w:r>
            <w:proofErr w:type="spellStart"/>
            <w:r w:rsidRPr="00761080">
              <w:t>окончанияНавык</w:t>
            </w:r>
            <w:proofErr w:type="spellEnd"/>
            <w:r w:rsidRPr="00761080">
              <w:t>: составление предложений из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Приставка. (общее понятие).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ставить и формулировать проблемы.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Коммуникативные: ставить вопросы, обращаться за помощью. Знание: приставка, ее знач</w:t>
            </w:r>
            <w:r w:rsidRPr="00761080">
              <w:t>е</w:t>
            </w:r>
            <w:r w:rsidRPr="00761080">
              <w:t>ние в слове  Умение: нахождение приставок в словах Навык  образование новых глаголов с помощью различных приставок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Приставка – значимая часть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        Познав</w:t>
            </w:r>
            <w:r w:rsidRPr="00761080">
              <w:t>а</w:t>
            </w:r>
            <w:r w:rsidRPr="00761080">
              <w:t>тельные: ставить и формулировать проблемы.   Коммуникативные: ставить вопросы, о</w:t>
            </w:r>
            <w:r w:rsidRPr="00761080">
              <w:t>б</w:t>
            </w:r>
            <w:r w:rsidRPr="00761080">
              <w:t>ращаться за помощью что нужно сделать, чтобы найти приставку в слове          Умение: выделять изучаемые части в слове Навык: нахождение глаголов в тексте, выделение из</w:t>
            </w:r>
            <w:r w:rsidRPr="00761080">
              <w:t>у</w:t>
            </w:r>
            <w:r w:rsidRPr="00761080">
              <w:t>ченных орфограмм.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Суффикс (общее понятие)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        Познав</w:t>
            </w:r>
            <w:r w:rsidRPr="00761080">
              <w:t>а</w:t>
            </w:r>
            <w:r w:rsidRPr="00761080">
              <w:t>тельные: ставить и формулировать проблемы.   Коммуникативные: ставить вопросы, о</w:t>
            </w:r>
            <w:r w:rsidRPr="00761080">
              <w:t>б</w:t>
            </w:r>
            <w:r w:rsidRPr="00761080">
              <w:t>ращаться за помощью, формулировать собственное мнение и позицию. формулировать определение суффикса.                       Умение:  находить в словах суффиксы Навык:  по</w:t>
            </w:r>
            <w:r w:rsidRPr="00761080">
              <w:t>д</w:t>
            </w:r>
            <w:r w:rsidRPr="00761080">
              <w:t>бор родственных слов, написание слов с изученными орфограммами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39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Образование слов с помощью суффи</w:t>
            </w:r>
            <w:r w:rsidRPr="00761080">
              <w:t>к</w:t>
            </w:r>
            <w:r w:rsidRPr="00761080">
              <w:t>сов.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Познавательные: контролировать и оценивать процесс и результат деятельности.    Коммуникативные:  проявлять активность во взаимодействии для реш</w:t>
            </w:r>
            <w:r w:rsidRPr="00761080">
              <w:t>е</w:t>
            </w:r>
            <w:r w:rsidRPr="00761080">
              <w:t>ния коммуникативных и познавательных задач. формулировать определение суффикса и объяснять его значение в слове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Умение: находить суффиксы в словах.   Навык:  написание слов с пропущенными известн</w:t>
            </w:r>
            <w:r w:rsidRPr="00761080">
              <w:t>ы</w:t>
            </w:r>
            <w:r w:rsidRPr="00761080">
              <w:t>ми орфограммами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Сочинение по репродукции картины А. А. Рылова «В голубом просторе»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применять установленные правила в планировании способа решения, вн</w:t>
            </w:r>
            <w:r w:rsidRPr="00761080">
              <w:t>о</w:t>
            </w:r>
            <w:r w:rsidRPr="00761080">
              <w:t>сить необходимые коррективы в действие после его завершения на основе его оценки и учета сделанных ошибок.                               Коммуникативные: умение слушать собесе</w:t>
            </w:r>
            <w:r w:rsidRPr="00761080">
              <w:t>д</w:t>
            </w:r>
            <w:r w:rsidRPr="00761080">
              <w:t>ника, формулировать свои затруднения. Познавательные: контролировать и оценивать процесс и результат деятельности Знание анализ содержания картины.            Умение в</w:t>
            </w:r>
            <w:r w:rsidRPr="00761080">
              <w:t>ы</w:t>
            </w:r>
            <w:r w:rsidRPr="00761080">
              <w:t>сказывать свое отношение к картине, составлять (под руководством учителя) по картине описательный текст.            Навык: безошибочное написание сочинения, умение работать со словарем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Основа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 узнавать, называть и определять объекты и явления окружающей действ</w:t>
            </w:r>
            <w:r w:rsidRPr="00761080">
              <w:t>и</w:t>
            </w:r>
            <w:r w:rsidRPr="00761080">
              <w:t>тельности в соответствии с содержанием учебных предметов.                           Познав</w:t>
            </w:r>
            <w:r w:rsidRPr="00761080">
              <w:t>а</w:t>
            </w:r>
            <w:r w:rsidRPr="00761080">
              <w:t>тельные: использовать знаково-символические средства.                             Коммуникати</w:t>
            </w:r>
            <w:r w:rsidRPr="00761080">
              <w:t>в</w:t>
            </w:r>
            <w:r w:rsidRPr="00761080">
              <w:t xml:space="preserve">ные: выполнять учебные действия в материализованной, </w:t>
            </w:r>
            <w:proofErr w:type="spellStart"/>
            <w:r w:rsidRPr="00761080">
              <w:t>гипермедийной</w:t>
            </w:r>
            <w:proofErr w:type="spellEnd"/>
            <w:r w:rsidRPr="00761080">
              <w:t xml:space="preserve">,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и умственной формах. :   как найти и выделить основу слова  Умение:  работать со слов</w:t>
            </w:r>
            <w:r w:rsidRPr="00761080">
              <w:t>о</w:t>
            </w:r>
            <w:r w:rsidRPr="00761080">
              <w:t>образовательным словарем, работать с форзацем учебника Навык: написание слов с н</w:t>
            </w:r>
            <w:r w:rsidRPr="00761080">
              <w:t>е</w:t>
            </w:r>
            <w:r w:rsidRPr="00761080">
              <w:t>проверяемыми орфограммами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разборе слов по составу.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применять установленные правила в планировании способа решения, пре</w:t>
            </w:r>
            <w:r w:rsidRPr="00761080">
              <w:t>д</w:t>
            </w:r>
            <w:r w:rsidRPr="00761080">
              <w:t>восхищать результат.  Познавательные: использовать знаково-символические средства, в том числе модели и схемы для решения задач.  Коммуникативные: определять общую цель и пути её достижения; осуществлять взаимный контроль. : слова с непроверяемым написанием. Умение проводить разбор слов по составу, пользуясь Памяткой. Навык фо</w:t>
            </w:r>
            <w:r w:rsidRPr="00761080">
              <w:t>р</w:t>
            </w:r>
            <w:r w:rsidRPr="00761080">
              <w:t>мирование навыка моделирования слов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 по теме «Состав слова».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Регулятивные: применять установленные правила в планировании способа решения;    Познавательные: обработка информации, осознанное и правильное чтение и написание;                                     Коммуникативные выполнять учебные действия в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форме. : определять части слова.                          Навык разбор слов по составу.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44-45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Работа над ошибками. Проект «Семья слов»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самостоятельно создавать алгоритмы деятельности при решении проблем различного характера.                                      Познавательные: использовать общие при</w:t>
            </w:r>
            <w:r w:rsidRPr="00761080">
              <w:t>ё</w:t>
            </w:r>
            <w:r w:rsidRPr="00761080">
              <w:t>мы решения задач.                                   Коммуникативные: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проявлять активность во взаимодействии для решения коммуникативных и познавательных задач. Знание   слова однокоренные и </w:t>
            </w:r>
            <w:proofErr w:type="spellStart"/>
            <w:r w:rsidRPr="00761080">
              <w:t>неоднокоренные</w:t>
            </w:r>
            <w:proofErr w:type="spellEnd"/>
            <w:r w:rsidRPr="00761080">
              <w:t>.                           Умение: находить в словах известные части слова.                     Навык:  безошибочное написание работы, проверять результаты своей работы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В каких значимых частях слова есть орфограммы?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преобразовывать практическую задачу в познавательную; предвосхищать результат                    Познавательные: использовать общие приемы решения задач; поиск и выделение необходимой информации из рисунков и схем;               Коммуникативные: формулировать собственное мнение и позицию; задавать вопросы. : написание орф</w:t>
            </w:r>
            <w:r w:rsidRPr="00761080">
              <w:t>о</w:t>
            </w:r>
            <w:r w:rsidRPr="00761080">
              <w:t>граммы в любой части слова.                 Умение выделять части слова, умение пользоват</w:t>
            </w:r>
            <w:r w:rsidRPr="00761080">
              <w:t>ь</w:t>
            </w:r>
            <w:r w:rsidRPr="00761080">
              <w:t>ся таблицей для нахождения орфограммы и ее проверки Навык:  воспроизвести знания об изученных правилах письма.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47-48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слов с безударными гла</w:t>
            </w:r>
            <w:r w:rsidRPr="00761080">
              <w:t>с</w:t>
            </w:r>
            <w:r w:rsidRPr="00761080">
              <w:t>ными в корне.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выбирать действия в соотве</w:t>
            </w:r>
            <w:r w:rsidRPr="00761080">
              <w:t>т</w:t>
            </w:r>
            <w:r w:rsidRPr="00761080">
              <w:t>ствии с поставленной задачей и условиями её реализации;                               Познавател</w:t>
            </w:r>
            <w:r w:rsidRPr="00761080">
              <w:t>ь</w:t>
            </w:r>
            <w:r w:rsidRPr="00761080">
              <w:t>ные: использовать общие приемы решения задач; поиск и выделение необходимой и</w:t>
            </w:r>
            <w:r w:rsidRPr="00761080">
              <w:t>н</w:t>
            </w:r>
            <w:r w:rsidRPr="00761080">
              <w:t>формации из рисунков и схем;                Коммуникативные: определять общую цель и п</w:t>
            </w:r>
            <w:r w:rsidRPr="00761080">
              <w:t>у</w:t>
            </w:r>
            <w:r w:rsidRPr="00761080">
              <w:t>ти её достижения. : подбирать проверочные слова с заданной орфограммой Умение: об</w:t>
            </w:r>
            <w:r w:rsidRPr="00761080">
              <w:t>ъ</w:t>
            </w:r>
            <w:r w:rsidRPr="00761080">
              <w:t>яснять, доказывать правильность написания слов с изучаемой орфограммой. Навык: бе</w:t>
            </w:r>
            <w:r w:rsidRPr="00761080">
              <w:t>з</w:t>
            </w:r>
            <w:r w:rsidRPr="00761080">
              <w:t>ошибочный подбор проверочного слова, постановка ударения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49-50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слов с парными согласн</w:t>
            </w:r>
            <w:r w:rsidRPr="00761080">
              <w:t>ы</w:t>
            </w:r>
            <w:r w:rsidRPr="00761080">
              <w:t>ми в корне.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применять установленные правила в планировании способа решения; аде</w:t>
            </w:r>
            <w:r w:rsidRPr="00761080">
              <w:t>к</w:t>
            </w:r>
            <w:r w:rsidRPr="00761080">
              <w:t>ватно воспринимать предложение учителя и товарищей по исправлению допущенных ошибок;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рефлексия способов и условий действий; анализ информации;          Ко</w:t>
            </w:r>
            <w:r w:rsidRPr="00761080">
              <w:t>м</w:t>
            </w:r>
            <w:r w:rsidRPr="00761080">
              <w:t>муникативные: аргументировать свою позицию и координировать её с позициями пар</w:t>
            </w:r>
            <w:r w:rsidRPr="00761080">
              <w:t>т</w:t>
            </w:r>
            <w:r w:rsidRPr="00761080">
              <w:t>нёров Знание знания о парных по глухости-звонкости согласных звуков в корне слова.         Умение писать слова  на изучаемое правило. Навык:  работа с орфографическим слов</w:t>
            </w:r>
            <w:r w:rsidRPr="00761080">
              <w:t>а</w:t>
            </w:r>
            <w:r w:rsidRPr="00761080">
              <w:t>рем,  обозначение согласного звука буквой 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Обучающее изложение «Клесты».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смысловое чтение, подведение под понятие на основе распознав</w:t>
            </w:r>
            <w:r w:rsidRPr="00761080">
              <w:t>а</w:t>
            </w:r>
            <w:r w:rsidRPr="00761080">
              <w:t>ния объектов.    Познавательные: контролировать и оценивать процесс и результат де</w:t>
            </w:r>
            <w:r w:rsidRPr="00761080">
              <w:t>я</w:t>
            </w:r>
            <w:r w:rsidRPr="00761080">
              <w:t>тельности.   Коммуникативные: умение слушать собеседника, формулировать свои з</w:t>
            </w:r>
            <w:r w:rsidRPr="00761080">
              <w:t>а</w:t>
            </w:r>
            <w:r w:rsidRPr="00761080">
              <w:t>труднения. Знание определение типа текста, его структуры.                        Умение: писать  изложение в соответствии с поставленной задачей. Навык: написание слов с изученными орфограммами.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52-53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слов с непроизносимой согласной в корне.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эталона;                Познавательные: самостоятельно с</w:t>
            </w:r>
            <w:r w:rsidRPr="00761080">
              <w:t>о</w:t>
            </w:r>
            <w:r w:rsidRPr="00761080">
              <w:t>здавать и формулировать познавательную цель;  Коммуникативные: договариваться о распределении функций и ролей в совместной деятельности. группировать слова по типу орфограммы, по месту орфограммы в слове.      Умение: контролировать правильность написания текста, находить и исправлять ошибки.                Навык разбор слов при нап</w:t>
            </w:r>
            <w:r w:rsidRPr="00761080">
              <w:t>и</w:t>
            </w:r>
            <w:r w:rsidRPr="00761080">
              <w:t>сании диктанта по составу, разбор предложений по членам предложений.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Двойные согласные. Словарный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 самостоятельно создавать алгоритмы деятельности при решении проблем различного характера.                                      Познавательные: ставить и формулировать проблемы. Коммуникативные: адекватно использовать речь для планирования и регул</w:t>
            </w:r>
            <w:r w:rsidRPr="00761080">
              <w:t>я</w:t>
            </w:r>
            <w:r w:rsidRPr="00761080">
              <w:t>ции своей деятельности. научатся писать слова с  удвоенными согласными, контролир</w:t>
            </w:r>
            <w:r w:rsidRPr="00761080">
              <w:t>о</w:t>
            </w:r>
            <w:r w:rsidRPr="00761080">
              <w:t>вать правильность записи текста. Умение: сопоставление слов, различных  по смыслу, но сходных в произношении.   Навык: работа с орфографическим словарем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слов в удвоенными с</w:t>
            </w:r>
            <w:r w:rsidRPr="00761080">
              <w:t>о</w:t>
            </w:r>
            <w:r w:rsidRPr="00761080">
              <w:t>гласными.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 и предвосхищать результат;                             Познавательные: контролировать и оценивать процесс и результат деятельности;   Ко</w:t>
            </w:r>
            <w:r w:rsidRPr="00761080">
              <w:t>м</w:t>
            </w:r>
            <w:r w:rsidRPr="00761080">
              <w:t>муникативные: проявлять активность во взаимодействии для решения коммуникативных и познавательных задач. образование однокоренных слов с суффиксом –н-, распредел</w:t>
            </w:r>
            <w:r w:rsidRPr="00761080">
              <w:t>е</w:t>
            </w:r>
            <w:r w:rsidRPr="00761080">
              <w:t>ние слов по группам в зависимости от места нахождения двойных согласных в слове. Умение: контролировать этапы своей работы, совершенствовать умение разбирать слова по составу.  Навык: изменение форм слова, запоминание данных форм, составление предложений из словосочетаний.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Сочинение по репродукции картины В. М. Васнецова  «Снегурочка».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Коммуникативные: адекватно использовать речь для планирования и регуляции своего действия. учиться высказывать свое отношение к картине.                 Умение: воспроизв</w:t>
            </w:r>
            <w:r w:rsidRPr="00761080">
              <w:t>е</w:t>
            </w:r>
            <w:r w:rsidRPr="00761080">
              <w:t>сти содержание картины, высказать впечатление. Навык: запись самостоятельно соста</w:t>
            </w:r>
            <w:r w:rsidRPr="00761080">
              <w:t>в</w:t>
            </w:r>
            <w:r w:rsidRPr="00761080">
              <w:t>ленного текста с использованием опорных слов, проверка написанного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по теме «Правоп</w:t>
            </w:r>
            <w:r w:rsidRPr="00761080">
              <w:t>и</w:t>
            </w:r>
            <w:r w:rsidRPr="00761080">
              <w:t>сание корней слова».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осуществлять итоговый и пошаговый контроль по результату;           Познав</w:t>
            </w:r>
            <w:r w:rsidRPr="00761080">
              <w:t>а</w:t>
            </w:r>
            <w:r w:rsidRPr="00761080">
              <w:t>тельные: использовать общие приёмы решения задач, анализ информации.   Коммуник</w:t>
            </w:r>
            <w:r w:rsidRPr="00761080">
              <w:t>а</w:t>
            </w:r>
            <w:r w:rsidRPr="00761080">
              <w:t xml:space="preserve">тивные: определять общую цель и пути её достижения, строить монологическое </w:t>
            </w:r>
            <w:proofErr w:type="spellStart"/>
            <w:r w:rsidRPr="00761080">
              <w:t>высказ</w:t>
            </w:r>
            <w:proofErr w:type="spellEnd"/>
            <w:r w:rsidRPr="00761080">
              <w:t xml:space="preserve"> определять  наличие в словах изучаемых и изученных орфограмм.                  Умение находить и отмечать орфограммы в словах, подбирать поверочные слова, определение значений слова.                   Навык:  разбор предложений по  членам предложения,  соста</w:t>
            </w:r>
            <w:r w:rsidRPr="00761080">
              <w:t>в</w:t>
            </w:r>
            <w:r w:rsidRPr="00761080">
              <w:t xml:space="preserve">ление </w:t>
            </w:r>
            <w:proofErr w:type="spellStart"/>
            <w:r w:rsidRPr="00761080">
              <w:t>текста.ывание</w:t>
            </w:r>
            <w:proofErr w:type="spellEnd"/>
            <w:r w:rsidRPr="00761080">
              <w:t>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приставок и суффиксов. Суффиксы –</w:t>
            </w:r>
            <w:proofErr w:type="spellStart"/>
            <w:r w:rsidRPr="00761080">
              <w:t>ик</w:t>
            </w:r>
            <w:proofErr w:type="spellEnd"/>
            <w:r w:rsidRPr="00761080">
              <w:t>\-</w:t>
            </w:r>
            <w:proofErr w:type="spellStart"/>
            <w:r w:rsidRPr="00761080">
              <w:t>ек</w:t>
            </w:r>
            <w:proofErr w:type="spellEnd"/>
            <w:r w:rsidRPr="00761080"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ставить и формулировать проблемы.  Коммуникативные: адекватно и</w:t>
            </w:r>
            <w:r w:rsidRPr="00761080">
              <w:t>с</w:t>
            </w:r>
            <w:r w:rsidRPr="00761080">
              <w:t>пользовать речь для планирования и регуляции своей деятельности. : научатся писать слова с суффиксами.                         Умение: группировать слова по типу орфограммы, различать значение слов с различными суффиксами. Навык: списывание текста, разбор слов по составу и разбор предложений по членам предложения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59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правописании суффиксов.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преобразовывать практическую задачу в познавательную; предвосхищать результат.                   Познавательные: использовать общие приемы решения задач; поиск и выделение необходимой информации из рисунков и схем;                Коммуникативные: формулировать собственное мнение и позицию; задавать вопросы. научатся писать слова с суффиксом –</w:t>
            </w:r>
            <w:proofErr w:type="spellStart"/>
            <w:r w:rsidRPr="00761080">
              <w:t>ок</w:t>
            </w:r>
            <w:proofErr w:type="spellEnd"/>
            <w:r w:rsidRPr="00761080">
              <w:t>- после шипящих.                         Умение: употреблять изученные прав</w:t>
            </w:r>
            <w:r w:rsidRPr="00761080">
              <w:t>и</w:t>
            </w:r>
            <w:r w:rsidRPr="00761080">
              <w:t>ла письма, контролировать этапы своей работы.                     Навык: письмо по памяти, различие лексических значений слов, работа со словарем.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слов с приставками.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контролировать и оценивать процесс и результат деятельности.    Комм</w:t>
            </w:r>
            <w:r w:rsidRPr="00761080">
              <w:t>у</w:t>
            </w:r>
            <w:r w:rsidRPr="00761080">
              <w:t>никативные:  проявлять активность во взаимодействии для решения коммуникативных и познавательных задач. научатся  написанию приставок, оканчивающихся на парный по глухости-звонкости согласный.                Умение: выполнять звукобуквенный анализ слов, выделять в словах приставки, понимать значения, вносимые приставками в слово Навык: демонстрировать понимание звукобуквенных соотношений, различать и использовать на письме изученные буквы.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правописании значимых частей слова.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задачу.                                  Познав</w:t>
            </w:r>
            <w:r w:rsidRPr="00761080">
              <w:t>а</w:t>
            </w:r>
            <w:r w:rsidRPr="00761080">
              <w:t>тельные: рефлексия способов и условий действий, - контролировать и оценивать процесс и результат деятельности.                                  Коммуникативные: формулировать со</w:t>
            </w:r>
            <w:r w:rsidRPr="00761080">
              <w:t>б</w:t>
            </w:r>
            <w:r w:rsidRPr="00761080">
              <w:t>ственное мнение и позицию, строить монологическое высказывание. научатся писать слова с орфограммами в различных частях слова.               Умение: контролировать пр</w:t>
            </w:r>
            <w:r w:rsidRPr="00761080">
              <w:t>а</w:t>
            </w:r>
            <w:r w:rsidRPr="00761080">
              <w:t>вильность записи слов, находить и исправлять ошибки, аргументировать свои записи.                     Навык: разбор  предложений по членам предложения.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Приставки и предлоги.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Коммуникативные: адекватно использовать речь для планирования и регуляции своего действия. : научатся писать слова  с предлогами и приставками. Умение отличить пр</w:t>
            </w:r>
            <w:r w:rsidRPr="00761080">
              <w:t>и</w:t>
            </w:r>
            <w:r w:rsidRPr="00761080">
              <w:t>ставку от предлога, выбор подходящих по смыслу предлогов. Навык: написание фразе</w:t>
            </w:r>
            <w:r w:rsidRPr="00761080">
              <w:t>о</w:t>
            </w:r>
            <w:r w:rsidRPr="00761080">
              <w:t>логизмов, их значение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Написание слов с «ъ».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Познавательные: контролировать и оценивать процесс и результат деятельности.    Коммуникативные:  проявлять активность во взаимодействии для реш</w:t>
            </w:r>
            <w:r w:rsidRPr="00761080">
              <w:t>е</w:t>
            </w:r>
            <w:r w:rsidRPr="00761080">
              <w:t>ния коммуникативных и познавательных задач. научатся соотносить звучание и напис</w:t>
            </w:r>
            <w:r w:rsidRPr="00761080">
              <w:t>а</w:t>
            </w:r>
            <w:r w:rsidRPr="00761080">
              <w:t>ние слова, объяснять случаи расхождения звучания и написания.                       Умение, выполнять звукобуквенный анализ слов, употреблять изученные правила.   Навык: нап</w:t>
            </w:r>
            <w:r w:rsidRPr="00761080">
              <w:t>и</w:t>
            </w:r>
            <w:r w:rsidRPr="00761080">
              <w:t>сание слов с разделительными знаками.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по теме «Правоп</w:t>
            </w:r>
            <w:r w:rsidRPr="00761080">
              <w:t>и</w:t>
            </w:r>
            <w:r w:rsidRPr="00761080">
              <w:t>сание частей слова».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Регулятивные: применять установленные правила в планировании способа решения;    Познавательные: обработка информации, осознанное и правильное чтение и написание;                                     Коммуникативные выполнять учебные действия в </w:t>
            </w:r>
            <w:proofErr w:type="spellStart"/>
            <w:r w:rsidRPr="00761080">
              <w:t>громкоречевой</w:t>
            </w:r>
            <w:proofErr w:type="spellEnd"/>
            <w:r w:rsidRPr="00761080">
              <w:t xml:space="preserve"> форме. анализировать и записывать слова с изученными правилами.                     Навык: демонстрировать поним</w:t>
            </w:r>
            <w:r w:rsidRPr="00761080">
              <w:t>а</w:t>
            </w:r>
            <w:r w:rsidRPr="00761080">
              <w:t>ние звукобуквенных соотношений, различать и использовать на письме изученные пр</w:t>
            </w:r>
            <w:r w:rsidRPr="00761080">
              <w:t>а</w:t>
            </w:r>
            <w:r w:rsidRPr="00761080">
              <w:t>вила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65-66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написании слов с «ь», «ъ».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задачу.                                  Познав</w:t>
            </w:r>
            <w:r w:rsidRPr="00761080">
              <w:t>а</w:t>
            </w:r>
            <w:r w:rsidRPr="00761080">
              <w:t>тельные: рефлексия способов и условий действий,  контролировать и оценивать процесс и результат деятельности.                                  Коммуникативные: формулировать со</w:t>
            </w:r>
            <w:r w:rsidRPr="00761080">
              <w:t>б</w:t>
            </w:r>
            <w:r w:rsidRPr="00761080">
              <w:t>ственное мнение и позицию, строить монологическое высказывание. научатся писать слова с разделительным твердым знаком, сопоставлять с разделительным мягким знаком.             Умение: анализировать и записывать слова с изученными  правилами.                     Навык: демонстрировать понимание звукобуквенных соотношений, различать и использовать на письме изученные правила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Обучающее изложение.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развивать смысловое чтение, подведение под понятие на основе распознав</w:t>
            </w:r>
            <w:r w:rsidRPr="00761080">
              <w:t>а</w:t>
            </w:r>
            <w:r w:rsidRPr="00761080">
              <w:t>ния объектов.    Познавательные: контролировать и оценивать процесс и результат де</w:t>
            </w:r>
            <w:r w:rsidRPr="00761080">
              <w:t>я</w:t>
            </w:r>
            <w:r w:rsidRPr="00761080">
              <w:t>тельности.   Коммуникативные: умение слушать собеседника, формулировать свои з</w:t>
            </w:r>
            <w:r w:rsidRPr="00761080">
              <w:t>а</w:t>
            </w:r>
            <w:r w:rsidRPr="00761080">
              <w:t>труднения. определение типа текста, его структуры.                         Умение: писать изл</w:t>
            </w:r>
            <w:r w:rsidRPr="00761080">
              <w:t>о</w:t>
            </w:r>
            <w:r w:rsidRPr="00761080">
              <w:t>жение в соответствии с поставленной задачей. Навык: написание слов с изученными о</w:t>
            </w:r>
            <w:r w:rsidRPr="00761080">
              <w:t>р</w:t>
            </w:r>
            <w:r w:rsidRPr="00761080">
              <w:t>фограммами.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Контрольное списывание.  Проект «С</w:t>
            </w:r>
            <w:r w:rsidRPr="00761080">
              <w:t>о</w:t>
            </w:r>
            <w:r w:rsidRPr="00761080">
              <w:t>ставляем орфографический словарь».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аргументировать свою позицию и координировать её с позициями партнеров. определение роли, которую выполняет разделительный твердый знак.           Умение: работать над ошибками, обосновывать написание слов, подбор примеров на з</w:t>
            </w:r>
            <w:r w:rsidRPr="00761080">
              <w:t>а</w:t>
            </w:r>
            <w:r w:rsidRPr="00761080">
              <w:t>данную орфограмму. Навык: нахождение приставок в словах, образование новых слов при помощи приставок.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69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92" w:rsidRPr="00761080" w:rsidRDefault="006A1992" w:rsidP="00761080">
            <w:pPr>
              <w:tabs>
                <w:tab w:val="left" w:pos="-284"/>
                <w:tab w:val="left" w:pos="0"/>
                <w:tab w:val="left" w:pos="1134"/>
              </w:tabs>
              <w:autoSpaceDE w:val="0"/>
              <w:autoSpaceDN w:val="0"/>
              <w:adjustRightInd w:val="0"/>
              <w:spacing w:before="10" w:after="0" w:line="250" w:lineRule="exact"/>
              <w:ind w:left="576" w:hanging="294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1080">
              <w:rPr>
                <w:b/>
                <w:bCs/>
                <w:iCs/>
                <w:sz w:val="24"/>
                <w:szCs w:val="24"/>
              </w:rPr>
              <w:t>Части речи</w:t>
            </w:r>
            <w:r w:rsidRPr="00761080">
              <w:rPr>
                <w:b/>
                <w:bCs/>
                <w:i/>
                <w:iCs/>
                <w:sz w:val="24"/>
                <w:szCs w:val="24"/>
              </w:rPr>
              <w:t xml:space="preserve"> (61 ч)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Части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выбирать действия в соотве</w:t>
            </w:r>
            <w:r w:rsidRPr="00761080">
              <w:t>т</w:t>
            </w:r>
            <w:r w:rsidRPr="00761080">
              <w:t>ствии с поставленной задачей и условиями её реализации;                               Познавател</w:t>
            </w:r>
            <w:r w:rsidRPr="00761080">
              <w:t>ь</w:t>
            </w:r>
            <w:r w:rsidRPr="00761080">
              <w:t>ные: самостоятельно выделять и формулировать познавательную цель, контролировать и оценивать процесс и результат деятельности.                                  Коммуникативные: адекватно использовать речь для планирования и регуляции своей деятельности. : во</w:t>
            </w:r>
            <w:r w:rsidRPr="00761080">
              <w:t>с</w:t>
            </w:r>
            <w:r w:rsidRPr="00761080">
              <w:t>произведение знаний о частях речи, об имени существительном.           Умение: распозн</w:t>
            </w:r>
            <w:r w:rsidRPr="00761080">
              <w:t>а</w:t>
            </w:r>
            <w:r w:rsidRPr="00761080">
              <w:t>вание частей речи по лексическим значениям, классифицировать слова по частям речи.          Навык: составление по рисунку текста, определение темы, главной мысли, написание  заголовка; работа с таблицей.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Имя существительное как часть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 Коммуникативные: аргументировать свою позицию и координировать её с позициями партнеров. воспроизведение знаний об имени существительном как части речи, анализ и синтез определения.  Умение: подбирать примеры имен существительным по родовым признакам.   Навык: определение лексического значения многозначных слов, распознав</w:t>
            </w:r>
            <w:r w:rsidRPr="00761080">
              <w:t>а</w:t>
            </w:r>
            <w:r w:rsidRPr="00761080">
              <w:t>ние имен существительных среди однокоренных слов.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Имя существительное.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эталона;             Познавательные: контролировать и оценивать процесс и результат деятельности;   Коммуникативные:  проявлять активность во взаимодействии для реш</w:t>
            </w:r>
            <w:r w:rsidRPr="00761080">
              <w:t>е</w:t>
            </w:r>
            <w:r w:rsidRPr="00761080">
              <w:t>ния коммуникативных и познавательных задач. работа со словарными словами, начал</w:t>
            </w:r>
            <w:r w:rsidRPr="00761080">
              <w:t>ь</w:t>
            </w:r>
            <w:r w:rsidRPr="00761080">
              <w:t>ная форма имени существительного.   Умение ставить вопросы в словосочетаниях ,распознавать имена существительные среди слов других частей речи.          Навык: с</w:t>
            </w:r>
            <w:r w:rsidRPr="00761080">
              <w:t>о</w:t>
            </w:r>
            <w:r w:rsidRPr="00761080">
              <w:t>ставление и запись текста на заданную тему, контролировать этапы своей работы.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Одушевленные и неодушевленные имена существительные.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 Коммуникативные: аргументировать свою позицию и координировать её с позициями партнеров. : выделять среди имен существительных одушевленные и неодушевленные (по вопросу и значению), знакомство с словами-архаизмами.                        Умение расп</w:t>
            </w:r>
            <w:r w:rsidRPr="00761080">
              <w:t>о</w:t>
            </w:r>
            <w:r w:rsidRPr="00761080">
              <w:t>знавание и классификация имен существительных по вопросам и признакам. Навык: р</w:t>
            </w:r>
            <w:r w:rsidRPr="00761080">
              <w:t>а</w:t>
            </w:r>
            <w:r w:rsidRPr="00761080">
              <w:t>бота со словарем, подбор синонимов.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Изложение повествовательного текста.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 Коммуникативные: адекватно использовать речь для планирования и регуляции своего действия. письменное изложение повествовательного текста-образца по самостоятельно составленному плану.                       Умение:  самостоятельно составить план текста,  по</w:t>
            </w:r>
            <w:r w:rsidRPr="00761080">
              <w:t>д</w:t>
            </w:r>
            <w:r w:rsidRPr="00761080">
              <w:t>бор заголовка к тексту.      Навык:  написание изложения, проверка написанного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Работа над ошибками, допущенными в изложении.      Собственные и нариц</w:t>
            </w:r>
            <w:r w:rsidRPr="00761080">
              <w:t>а</w:t>
            </w:r>
            <w:r w:rsidRPr="00761080">
              <w:t>тельные имена существительные. И</w:t>
            </w:r>
            <w:r w:rsidRPr="00761080">
              <w:t>з</w:t>
            </w:r>
            <w:r w:rsidRPr="00761080">
              <w:t>менение имен существительных по числам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заглавная буква в написании имен собственных.   Знание: имена существительные изменяются по числам.      Умение: правильно оформлять нап</w:t>
            </w:r>
            <w:r w:rsidRPr="00761080">
              <w:t>и</w:t>
            </w:r>
            <w:r w:rsidRPr="00761080">
              <w:t>санные предложения (большая буква в начале предложения, в именах собственных), ан</w:t>
            </w:r>
            <w:r w:rsidRPr="00761080">
              <w:t>а</w:t>
            </w:r>
            <w:r w:rsidRPr="00761080">
              <w:t>лизировать уместность использования восклицательного знака в конце предложения,       Навык: предложения распространенные и нераспространенные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75-76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Проект «Тайна имени». Изменение имен существительных по числам.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задачей; преобразовывать практическую задачу в познавательную.       Познавательные: выбирать наиболее эффе</w:t>
            </w:r>
            <w:r w:rsidRPr="00761080">
              <w:t>к</w:t>
            </w:r>
            <w:r w:rsidRPr="00761080">
              <w:t>тивные способы решения задач;         Коммуникативные: проявлять активность во вза</w:t>
            </w:r>
            <w:r w:rsidRPr="00761080">
              <w:t>и</w:t>
            </w:r>
            <w:r w:rsidRPr="00761080">
              <w:t>модействии коммуникативных и познавательных задач. правильное произношение слов, постановка ударения в словах.                     Умение: определение числа имен существ</w:t>
            </w:r>
            <w:r w:rsidRPr="00761080">
              <w:t>и</w:t>
            </w:r>
            <w:r w:rsidRPr="00761080">
              <w:t>тельных; работать с текстом: определять тему, главную мысль, тип текста, выделять в тексте части, соответствующие плану. Навык: запись текста по плану, проверка написа</w:t>
            </w:r>
            <w:r w:rsidRPr="00761080">
              <w:t>н</w:t>
            </w:r>
            <w:r w:rsidRPr="00761080">
              <w:t>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по развитию связной речи. Словарный диктант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задачей; преобразовывать практическую задачу в познавательную.       Познавательные: выбирать наиболее эффе</w:t>
            </w:r>
            <w:r w:rsidRPr="00761080">
              <w:t>к</w:t>
            </w:r>
            <w:r w:rsidRPr="00761080">
              <w:t>тивные способы решения задач;         Коммуникативные: проявлять активность во вза</w:t>
            </w:r>
            <w:r w:rsidRPr="00761080">
              <w:t>и</w:t>
            </w:r>
            <w:r w:rsidRPr="00761080">
              <w:t>модействии коммуникативных и познавательных задач. правильное произношение слов, постановка ударения в словах.                     Умение: определение числа имен существ</w:t>
            </w:r>
            <w:r w:rsidRPr="00761080">
              <w:t>и</w:t>
            </w:r>
            <w:r w:rsidRPr="00761080">
              <w:t>тельных; работать с текстом: определять тему, главную мысль, тип текста, выделять в тексте части, соответствующие плану. Навык: запись текста по плану, проверка написа</w:t>
            </w:r>
            <w:r w:rsidRPr="00761080">
              <w:t>н</w:t>
            </w:r>
            <w:r w:rsidRPr="00761080">
              <w:t>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Род имен существительных.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выбирать действия в соотве</w:t>
            </w:r>
            <w:r w:rsidRPr="00761080">
              <w:t>т</w:t>
            </w:r>
            <w:r w:rsidRPr="00761080">
              <w:t>ствии с поставленной задачей и условиями её реализации;                                Познав</w:t>
            </w:r>
            <w:r w:rsidRPr="00761080">
              <w:t>а</w:t>
            </w:r>
            <w:r w:rsidRPr="00761080">
              <w:t>тельные: самостоятельно выделять и формулировать познавательную цель, контролир</w:t>
            </w:r>
            <w:r w:rsidRPr="00761080">
              <w:t>о</w:t>
            </w:r>
            <w:r w:rsidRPr="00761080">
              <w:t>вать и оценивать процесс и результат деятельности.                                 Коммуникати</w:t>
            </w:r>
            <w:r w:rsidRPr="00761080">
              <w:t>в</w:t>
            </w:r>
            <w:r w:rsidRPr="00761080">
              <w:t>ные: адекватно использовать речь для планирования и регуляции своей деятельности. Знание классификация  имен существительных по родам, родовые окончания имен  с</w:t>
            </w:r>
            <w:r w:rsidRPr="00761080">
              <w:t>у</w:t>
            </w:r>
            <w:r w:rsidRPr="00761080">
              <w:t>ществительных.            Умение: обосновывать правильность определения рода имен с</w:t>
            </w:r>
            <w:r w:rsidRPr="00761080">
              <w:t>у</w:t>
            </w:r>
            <w:r w:rsidRPr="00761080">
              <w:t>ществительных.        Навык: замена имен существительных местоимением, определение рода однокоренных  имен существительных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79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Определение рода имен существител</w:t>
            </w:r>
            <w:r w:rsidRPr="00761080">
              <w:t>ь</w:t>
            </w:r>
            <w:r w:rsidRPr="00761080">
              <w:t>ных в косвенных падежах.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Познавательные: контролировать и оценивать процесс и результат деятельности.    Коммуникативные: прогнозировать возникновение конфликтов при наличии разных точек зрения. Знание: слова с непроверяемым написанием. Умение: определять род имен существительных, сопоставление имен существительных со схем</w:t>
            </w:r>
            <w:r w:rsidRPr="00761080">
              <w:t>а</w:t>
            </w:r>
            <w:r w:rsidRPr="00761080">
              <w:t>ми.          Навык: написание слов с изученными орфограммами.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Мягкий знак на конце имен существ</w:t>
            </w:r>
            <w:r w:rsidRPr="00761080">
              <w:t>и</w:t>
            </w:r>
            <w:r w:rsidRPr="00761080">
              <w:t>тельных после шипящих.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Познавательные: контролировать и оценивать процесс и результат деятельности.   Коммуникативные:  проявлять активность во взаимодействии для реш</w:t>
            </w:r>
            <w:r w:rsidRPr="00761080">
              <w:t>е</w:t>
            </w:r>
            <w:r w:rsidRPr="00761080">
              <w:t>ния коммуникативных и познавательных задач. Знание: роль мягкого знака (как показ</w:t>
            </w:r>
            <w:r w:rsidRPr="00761080">
              <w:t>а</w:t>
            </w:r>
            <w:r w:rsidRPr="00761080">
              <w:t xml:space="preserve">тель мягкости согласного звука), как показатель женского рода имен существительных.      Умение различать род имен существительных. Навык: </w:t>
            </w:r>
            <w:proofErr w:type="spellStart"/>
            <w:r w:rsidRPr="00761080">
              <w:t>звуко</w:t>
            </w:r>
            <w:proofErr w:type="spellEnd"/>
            <w:r w:rsidRPr="00761080">
              <w:t>-буквенный анализ слов, определение частей речи в  словосочетаниях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написании имен сущ</w:t>
            </w:r>
            <w:r w:rsidRPr="00761080">
              <w:t>е</w:t>
            </w:r>
            <w:r w:rsidRPr="00761080">
              <w:t>ствительных, оканчивающихся на ш</w:t>
            </w:r>
            <w:r w:rsidRPr="00761080">
              <w:t>и</w:t>
            </w:r>
            <w:r w:rsidRPr="00761080">
              <w:t>пящий звук.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 и предвосхищать результат;                             Познавательные: самостоятельно выделять и формулировать познавательную цель, ко</w:t>
            </w:r>
            <w:r w:rsidRPr="00761080">
              <w:t>н</w:t>
            </w:r>
            <w:r w:rsidRPr="00761080">
              <w:t>тролировать и оценивать процесс и результат деятельности;                                  Комм</w:t>
            </w:r>
            <w:r w:rsidRPr="00761080">
              <w:t>у</w:t>
            </w:r>
            <w:r w:rsidRPr="00761080">
              <w:t>никативные: задавать вопросы, формулировать собственное мнение и позицию. Знание работа с непроверяемыми орфограммами в словах.         Умение: определять роль мягкого знака в слове, правильно записывать имена существительные с шипящим на конце.      Навык:  написание слов с изученными орфограммами.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Обучающее изложение.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Познавательные: контролировать и оценивать процесс и результат деятельности.    Коммуникативные: прогнозировать возникновение конфликтов при наличии разных точек зрения. Знание: составление устного и письменного рассказа.                   Умение: устанавливать связь между предложениями и частями текста, определение роли местоимений в предложениях.                  Навык:  написание и проверка изложения.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  по теме «Имя существительное».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задачу.                                  Познав</w:t>
            </w:r>
            <w:r w:rsidRPr="00761080">
              <w:t>а</w:t>
            </w:r>
            <w:r w:rsidRPr="00761080">
              <w:t>тельные: рефлексия способов и условий действий, - контролировать и оценивать процесс и результат деятельности.                                 Коммуникативные: задавать вопросы.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существительных по падежам (общее представление о склонении) Работа над ошибками, д</w:t>
            </w:r>
            <w:r w:rsidRPr="00761080">
              <w:t>о</w:t>
            </w:r>
            <w:r w:rsidRPr="00761080">
              <w:t>пущенными в диктанте.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задачу.                                  Познав</w:t>
            </w:r>
            <w:r w:rsidRPr="00761080">
              <w:t>а</w:t>
            </w:r>
            <w:r w:rsidRPr="00761080">
              <w:t>тельные: рефлексия способов и условий действий, контролировать и оценивать процесс и результат деятельности.                                  Коммуникативные: формулировать собстве</w:t>
            </w:r>
            <w:r w:rsidRPr="00761080">
              <w:t>н</w:t>
            </w:r>
            <w:r w:rsidRPr="00761080">
              <w:t>ное мнение и позицию, строить монологическое высказывание. Знание Умение: Навык: записывать текст под диктовку и проверять написанное.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склонении и определении падежей имен существительны. Н</w:t>
            </w:r>
            <w:r w:rsidRPr="00761080">
              <w:t>е</w:t>
            </w:r>
            <w:r w:rsidRPr="00761080">
              <w:t>склоняемые имена существительные.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Регулятивные: выбирать действия в соответствии с поставленной задачей и условиями её реализации. 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Коммуникативные: адекватно использовать речь для планирования и регуляции своего </w:t>
            </w:r>
            <w:proofErr w:type="spellStart"/>
            <w:r w:rsidRPr="00761080">
              <w:t>действияЗнание</w:t>
            </w:r>
            <w:proofErr w:type="spellEnd"/>
            <w:r w:rsidRPr="00761080">
              <w:t>: об изменении имен существительных по падежам.             Умение: опр</w:t>
            </w:r>
            <w:r w:rsidRPr="00761080">
              <w:t>е</w:t>
            </w:r>
            <w:r w:rsidRPr="00761080">
              <w:t>деление падежа, в котором употреблено имя существительное, работать с памяткой уче</w:t>
            </w:r>
            <w:r w:rsidRPr="00761080">
              <w:t>б</w:t>
            </w:r>
            <w:r w:rsidRPr="00761080">
              <w:t>ника. Навык: выделение словосочетаний, постановка вопроса к имени существительному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Сочинение по репродукции картины </w:t>
            </w:r>
            <w:proofErr w:type="spellStart"/>
            <w:r w:rsidRPr="00761080">
              <w:t>И.Я.Билибина</w:t>
            </w:r>
            <w:proofErr w:type="spellEnd"/>
            <w:r w:rsidRPr="00761080">
              <w:t xml:space="preserve">  «Иван-царевич и л</w:t>
            </w:r>
            <w:r w:rsidRPr="00761080">
              <w:t>я</w:t>
            </w:r>
            <w:r w:rsidRPr="00761080">
              <w:t>гушка-квакушка».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 Коммуникативные: аргументировать свою позицию и координировать её с позициями партнеров. Знание: некоторые имена существительные не изменяются по падежам.                   Умение: составление текста по репродукции картины, ответы на вопросы.                   Навык:  написание сочинения, проверка написанного.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Именительный падеж имен существ</w:t>
            </w:r>
            <w:r w:rsidRPr="00761080">
              <w:t>и</w:t>
            </w:r>
            <w:r w:rsidRPr="00761080">
              <w:t>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 Коммуникативные: аргументировать свою позицию и координировать её с позициями партнеров. распознавание именительного падежа по вопросу и роли существительного в предложении.                 Умение: определять имена существительные в именительном п</w:t>
            </w:r>
            <w:r w:rsidRPr="00761080">
              <w:t>а</w:t>
            </w:r>
            <w:r w:rsidRPr="00761080">
              <w:t>деже.                Навык: составление предложений из слов, разбор по членам предложения, контролировать выполнение работы.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Родительный падеж имен существител</w:t>
            </w:r>
            <w:r w:rsidRPr="00761080">
              <w:t>ь</w:t>
            </w:r>
            <w:r w:rsidRPr="00761080">
              <w:t>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</w:t>
            </w:r>
            <w:r w:rsidRPr="00761080">
              <w:t>и</w:t>
            </w:r>
            <w:r w:rsidRPr="00761080">
              <w:t>чий от эталона.             Познавательные: контролировать и оценивать процесс и результат деятельности.    Коммуникативные:  проявлять активность во взаимодействии для реш</w:t>
            </w:r>
            <w:r w:rsidRPr="00761080">
              <w:t>е</w:t>
            </w:r>
            <w:r w:rsidRPr="00761080">
              <w:t>ния коммуникативных и познавательных задач. Знание распознавание родительного п</w:t>
            </w:r>
            <w:r w:rsidRPr="00761080">
              <w:t>а</w:t>
            </w:r>
            <w:r w:rsidRPr="00761080">
              <w:t>дежа по вопросу и предлогам.                            Умение: определять имена существител</w:t>
            </w:r>
            <w:r w:rsidRPr="00761080">
              <w:t>ь</w:t>
            </w:r>
            <w:r w:rsidRPr="00761080">
              <w:t>ные в родительном падеже в предложении. Навык: запись словосочетаний, постановка вопросов в словосочетании,  определение значения слов, фразеологизмов.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89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Дательный падеж имен существител</w:t>
            </w:r>
            <w:r w:rsidRPr="00761080">
              <w:t>ь</w:t>
            </w:r>
            <w:r w:rsidRPr="00761080">
              <w:t>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признаки имен существительных в дательном падеже, в</w:t>
            </w:r>
            <w:r w:rsidRPr="00761080">
              <w:t>о</w:t>
            </w:r>
            <w:r w:rsidRPr="00761080">
              <w:t>просы, предлоги.    Умение определять имена существительные в дательном падеже в словосочетании и предложении.   Навык: написание слов с изученными орфограммами.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Винительный падеж имен существител</w:t>
            </w:r>
            <w:r w:rsidRPr="00761080">
              <w:t>ь</w:t>
            </w:r>
            <w:r w:rsidRPr="00761080">
              <w:t>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признаки имен существительных в винительном падеже, вопросы, предлоги.     Умение: определять имена существительные в винительном падеже в словосочетании и предложении.     Навык разбор предложения по членам предложения, второстепенные члены предложения.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Творительный падеж  имен  существ</w:t>
            </w:r>
            <w:r w:rsidRPr="00761080">
              <w:t>и</w:t>
            </w:r>
            <w:r w:rsidRPr="00761080">
              <w:t>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признаки имен существительных в творительном падеже, вопросы, предлоги.       Умение: распознавать имена существительные в творительном падеже.                     Навык: совершенствовать навык в составлении предложений, разбор предложений по частям речи.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Предложный падеж имен существител</w:t>
            </w:r>
            <w:r w:rsidRPr="00761080">
              <w:t>ь</w:t>
            </w:r>
            <w:r w:rsidRPr="00761080">
              <w:t>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задачей; преобразовывать практическую задачу в познавательную;      Познавательные: выбирать наиболее эффе</w:t>
            </w:r>
            <w:r w:rsidRPr="00761080">
              <w:t>к</w:t>
            </w:r>
            <w:r w:rsidRPr="00761080">
              <w:t>тивные способы решения задач;         Коммуникативные: проявлять активность во вза</w:t>
            </w:r>
            <w:r w:rsidRPr="00761080">
              <w:t>и</w:t>
            </w:r>
            <w:r w:rsidRPr="00761080">
              <w:t>модействии коммуникативных и познавательных задач. : признаки имен существител</w:t>
            </w:r>
            <w:r w:rsidRPr="00761080">
              <w:t>ь</w:t>
            </w:r>
            <w:r w:rsidRPr="00761080">
              <w:t>ных в предложном падеже, предлоги, вопросы.    Умение. Распознавать имена существ</w:t>
            </w:r>
            <w:r w:rsidRPr="00761080">
              <w:t>и</w:t>
            </w:r>
            <w:r w:rsidRPr="00761080">
              <w:t>тельные в предложном падеже.                     Навык: составление предложений,  работа по алгоритму.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Подробное изложение повествовательн</w:t>
            </w:r>
            <w:r w:rsidRPr="00761080">
              <w:t>о</w:t>
            </w:r>
            <w:r w:rsidRPr="00761080">
              <w:t>го текста.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: определение целей и задач, соотнесение рисунка и те</w:t>
            </w:r>
            <w:r w:rsidRPr="00761080">
              <w:t>к</w:t>
            </w:r>
            <w:r w:rsidRPr="00761080">
              <w:t>ста, выделение частей текста.                            Умение: самостоятельно строить высказ</w:t>
            </w:r>
            <w:r w:rsidRPr="00761080">
              <w:t>ы</w:t>
            </w:r>
            <w:r w:rsidRPr="00761080">
              <w:t>вания по теме урока. Навык: развивать языковую активность детей, формировать опыт составления предложений с авторскими словами . Проверка написанного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Обобщение </w:t>
            </w:r>
            <w:proofErr w:type="spellStart"/>
            <w:r w:rsidRPr="00761080">
              <w:t>изученнного</w:t>
            </w:r>
            <w:proofErr w:type="spellEnd"/>
            <w:r w:rsidRPr="00761080">
              <w:t>. Проект «Зи</w:t>
            </w:r>
            <w:r w:rsidRPr="00761080">
              <w:t>м</w:t>
            </w:r>
            <w:r w:rsidRPr="00761080">
              <w:t>няя страничка».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задачей; преобразовывать практическую задачу в познавательную;                       Познавательные: использовать о</w:t>
            </w:r>
            <w:r w:rsidRPr="00761080">
              <w:t>б</w:t>
            </w:r>
            <w:r w:rsidRPr="00761080">
              <w:t>щие приёмы решения задач, контролировать  и оценивать процесс и результат действия;                                     Коммуникативные: определять общую цель и пути её достижения, осуществлять взаи</w:t>
            </w:r>
            <w:r w:rsidRPr="00761080">
              <w:t>м</w:t>
            </w:r>
            <w:r w:rsidRPr="00761080">
              <w:t>ный контроль, ставить и задавать вопросы. Знание: научатся способу проверки написания различных орфограмм.                      Умение: подбирать проверочное слово, обосновывая написание.                       Навык: контролировать и оценивать этапы своей работы.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 xml:space="preserve">Сочинение по репродукции картины К.Ф. </w:t>
            </w:r>
            <w:proofErr w:type="spellStart"/>
            <w:r w:rsidRPr="00761080">
              <w:t>Юона</w:t>
            </w:r>
            <w:proofErr w:type="spellEnd"/>
            <w:r w:rsidRPr="00761080">
              <w:t xml:space="preserve">  «Конец зимы».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    Познавательные: ориентироваться в разнообразии способов реш</w:t>
            </w:r>
            <w:r w:rsidRPr="00761080">
              <w:t>е</w:t>
            </w:r>
            <w:r w:rsidRPr="00761080">
              <w:t>ния задач.                Коммуникативные: определять общую цель и пути её достижения, осуществлять взаимный контроль. рассматривание картины, обмен впечатлениями. О</w:t>
            </w:r>
            <w:r w:rsidRPr="00761080">
              <w:t>б</w:t>
            </w:r>
            <w:r w:rsidRPr="00761080">
              <w:t>суждение возможных вариантов начала сочинения, его структуры, использовать лексико-орфографическую работу. Умение: оформлять предложения на письме в соответствии с изученными правилами, контролировать и оценивать этапы своей работы.                    Навык:  написание и проверка сочинения,  оценивание своей работы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Проверочный диктант по теме «Правоп</w:t>
            </w:r>
            <w:r w:rsidRPr="00761080">
              <w:t>и</w:t>
            </w:r>
            <w:r w:rsidRPr="00761080">
              <w:t>сание окончаний имен существител</w:t>
            </w:r>
            <w:r w:rsidRPr="00761080">
              <w:t>ь</w:t>
            </w:r>
            <w:r w:rsidRPr="00761080">
              <w:t>ных).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 в контроле способа решения;                      Познавательные: использовать общие приёмы решения задач, использовать знаково- символические средства для реш</w:t>
            </w:r>
            <w:r w:rsidRPr="00761080">
              <w:t>е</w:t>
            </w:r>
            <w:r w:rsidRPr="00761080">
              <w:t>ния задач;                            Коммуникативные: аргументировать свою позицию и коорд</w:t>
            </w:r>
            <w:r w:rsidRPr="00761080">
              <w:t>и</w:t>
            </w:r>
            <w:r w:rsidRPr="00761080">
              <w:t>нировать её с позициями партнёров в сотрудничестве при выработке общего решения в совместной деятельности. Умение : Навык обобщение знаний, умений , навыков об им</w:t>
            </w:r>
            <w:r w:rsidRPr="00761080">
              <w:t>е</w:t>
            </w:r>
            <w:r w:rsidRPr="00761080">
              <w:t>нах существительных.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Понятие об имени прилагательном как части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rPr>
                <w:rFonts w:eastAsiaTheme="minorEastAsia"/>
                <w:color w:val="auto"/>
                <w:sz w:val="24"/>
                <w:szCs w:val="24"/>
              </w:rPr>
            </w:pPr>
            <w:r w:rsidRPr="00761080">
              <w:rPr>
                <w:rFonts w:eastAsiaTheme="minorEastAsia"/>
                <w:color w:val="auto"/>
                <w:sz w:val="24"/>
                <w:szCs w:val="24"/>
              </w:rPr>
              <w:t>Регулятивные: выбирать действия в соответствии с поставленной задачей; преобразовывать практическую задачу в познавательную;                       Познавательные: использовать о</w:t>
            </w:r>
            <w:r w:rsidRPr="00761080">
              <w:rPr>
                <w:rFonts w:eastAsiaTheme="minorEastAsia"/>
                <w:color w:val="auto"/>
                <w:sz w:val="24"/>
                <w:szCs w:val="24"/>
              </w:rPr>
              <w:t>б</w:t>
            </w:r>
            <w:r w:rsidRPr="00761080">
              <w:rPr>
                <w:rFonts w:eastAsiaTheme="minorEastAsia"/>
                <w:color w:val="auto"/>
                <w:sz w:val="24"/>
                <w:szCs w:val="24"/>
              </w:rPr>
              <w:t>щие приёмы решения задач, контролировать  и оценивать процесс и результат действия;                                    Коммуникативные: определять общую цель и пути её достижения, осуществлять взаи</w:t>
            </w:r>
            <w:r w:rsidRPr="00761080">
              <w:rPr>
                <w:rFonts w:eastAsiaTheme="minorEastAsia"/>
                <w:color w:val="auto"/>
                <w:sz w:val="24"/>
                <w:szCs w:val="24"/>
              </w:rPr>
              <w:t>м</w:t>
            </w:r>
            <w:r w:rsidRPr="00761080">
              <w:rPr>
                <w:rFonts w:eastAsiaTheme="minorEastAsia"/>
                <w:color w:val="auto"/>
                <w:sz w:val="24"/>
                <w:szCs w:val="24"/>
              </w:rPr>
              <w:t>ный контроль, ставить и задавать вопросы.</w:t>
            </w:r>
            <w:r w:rsidRPr="00761080">
              <w:rPr>
                <w:sz w:val="24"/>
                <w:szCs w:val="24"/>
              </w:rPr>
              <w:t xml:space="preserve"> Знание: признаки имен прилагательных.      Умение: распознавание имен прилагательных в тексте среди других частей речи.              Навык: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</w:t>
            </w:r>
            <w:r w:rsidRPr="00761080">
              <w:rPr>
                <w:sz w:val="24"/>
                <w:szCs w:val="24"/>
              </w:rPr>
              <w:t>ы</w:t>
            </w:r>
            <w:r w:rsidRPr="00761080">
              <w:rPr>
                <w:sz w:val="24"/>
                <w:szCs w:val="24"/>
              </w:rPr>
              <w:t>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Связь имен прилагательных с именами существительными. Сложные прил</w:t>
            </w:r>
            <w:r w:rsidRPr="00761080">
              <w:t>а</w:t>
            </w:r>
            <w:r w:rsidRPr="00761080">
              <w:t>гательные (общее представление).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Знание: научатся распознавать и писать сложные имена прилагательные.               Умение распознавать имена прилагательные среди однокоре</w:t>
            </w:r>
            <w:r w:rsidRPr="00761080">
              <w:t>н</w:t>
            </w:r>
            <w:r w:rsidRPr="00761080">
              <w:t>ных слов,                      Навык: образование имен прилагательных , обозначающих цвета и оттенки цветов.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99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употреблении и правоп</w:t>
            </w:r>
            <w:r w:rsidRPr="00761080">
              <w:t>и</w:t>
            </w:r>
            <w:r w:rsidRPr="00761080">
              <w:t>сании имен прилагательных.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Знание: правописание имен прилагательных, входящих в собственные названия.          Умение: распознавать синтаксическую роль имен прилаг</w:t>
            </w:r>
            <w:r w:rsidRPr="00761080">
              <w:t>а</w:t>
            </w:r>
            <w:r w:rsidRPr="00761080">
              <w:t>тельных в предложении.        Навык: составление словосочетаний имен прилагательных с именами существительными.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Текст-описание. Художественное и научное описание (общее знакомство).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 Коммуникативные: адекватно использовать речь для планирования и регуляции своего действия, формулировать свои затруднения. Знание: сравнение научного и художестве</w:t>
            </w:r>
            <w:r w:rsidRPr="00761080">
              <w:t>н</w:t>
            </w:r>
            <w:r w:rsidRPr="00761080">
              <w:t>ного описания предмета.                 Умение: наблюдать над употреблением имен прилаг</w:t>
            </w:r>
            <w:r w:rsidRPr="00761080">
              <w:t>а</w:t>
            </w:r>
            <w:r w:rsidRPr="00761080">
              <w:t>тельных в текстах, выделять выразительные средства языка.                    Навык: формир</w:t>
            </w:r>
            <w:r w:rsidRPr="00761080">
              <w:t>о</w:t>
            </w:r>
            <w:r w:rsidRPr="00761080">
              <w:t>вание чувства прекрасного в процессе работы с поэтическими текстами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прилагательных по родам. Словарный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как определить род имен прил</w:t>
            </w:r>
            <w:r w:rsidRPr="00761080">
              <w:t>а</w:t>
            </w:r>
            <w:r w:rsidRPr="00761080">
              <w:t>гательных в единственном числе.                       Умение установить зависимость рода им</w:t>
            </w:r>
            <w:r w:rsidRPr="00761080">
              <w:t>е</w:t>
            </w:r>
            <w:r w:rsidRPr="00761080">
              <w:t>ни прилагательного от рода имени существительного.               Навык работа с таблицами учебника, составление и запись словосочетаний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прилагательных по родам. Правописание родовых око</w:t>
            </w:r>
            <w:r w:rsidRPr="00761080">
              <w:t>н</w:t>
            </w:r>
            <w:r w:rsidRPr="00761080">
              <w:t>чаний имен прилагательных.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Коммуникативные: адекватно использовать речь для планирования и регуляции своего действия, формулировать свои затруднения. Знания классификация имен прилагательных по роду, признаки имен прилагательных для определения рода.    Умения ставить вопр</w:t>
            </w:r>
            <w:r w:rsidRPr="00761080">
              <w:t>о</w:t>
            </w:r>
            <w:r w:rsidRPr="00761080">
              <w:t>сы от имен существительных к именам прилагательных для правильной записи оконч</w:t>
            </w:r>
            <w:r w:rsidRPr="00761080">
              <w:t>а</w:t>
            </w:r>
            <w:r w:rsidRPr="00761080">
              <w:t>ния.             Навыки составление и запись словосочетаний и предложений с именами пр</w:t>
            </w:r>
            <w:r w:rsidRPr="00761080">
              <w:t>и</w:t>
            </w:r>
            <w:r w:rsidRPr="00761080">
              <w:t>лагательными.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родовых окончаний имен прилагательных.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Познавательные: ориентироваться в разнообразии способов решения задач.            Коммуникативные: определять общую цель и пути её достижения, ос</w:t>
            </w:r>
            <w:r w:rsidRPr="00761080">
              <w:t>у</w:t>
            </w:r>
            <w:r w:rsidRPr="00761080">
              <w:t>ществлять взаимный контроль. Знания родовые окончания имен прилагательных.                   Умения правильно писать окончания имен прилагательных.  Навыки  написание слов с пропущенными орфограммами, разбор предложений по членам предложения, по частям речи.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  по теме «Имя прилагательное».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Познавательные: ориентироваться в разнообразии способов решения задач.           Коммуникативные: определять общую цель и пути её достижения. Знания, умения, навыки 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прилагательных по числам.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задачей.            Познав</w:t>
            </w:r>
            <w:r w:rsidRPr="00761080">
              <w:t>а</w:t>
            </w:r>
            <w:r w:rsidRPr="00761080">
              <w:t>тельные: контролировать и оценивать процесс и результат деятельности.   Коммуник</w:t>
            </w:r>
            <w:r w:rsidRPr="00761080">
              <w:t>а</w:t>
            </w:r>
            <w:r w:rsidRPr="00761080">
              <w:t>тивные: адекватно использовать речь для планирования и регуляции своего действия, формулировать свои затруднения. Знания определять форму числа имени прилагательн</w:t>
            </w:r>
            <w:r w:rsidRPr="00761080">
              <w:t>о</w:t>
            </w:r>
            <w:r w:rsidRPr="00761080">
              <w:t>го.      Умения правильно писать родовые окончания имен прилагательных, изменять имен прилагательные по числам.                       Навыки составление и запись предложений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прилагательных по числам.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Знания зависимость числа имени прилагательного от числа имени существительного.                         Умения развивать ум</w:t>
            </w:r>
            <w:r w:rsidRPr="00761080">
              <w:t>е</w:t>
            </w:r>
            <w:r w:rsidRPr="00761080">
              <w:t>ния писать родовые окончания имен прилагательных.           Навыки  признаки имен пр</w:t>
            </w:r>
            <w:r w:rsidRPr="00761080">
              <w:t>и</w:t>
            </w:r>
            <w:r w:rsidRPr="00761080">
              <w:t>лагательных, нахождение имен прилагательных в тексте.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имен прилагательным по падежам (общее представление).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осознавать, что падеж имени прилагательного определ</w:t>
            </w:r>
            <w:r w:rsidRPr="00761080">
              <w:t>я</w:t>
            </w:r>
            <w:r w:rsidRPr="00761080">
              <w:t>ется по падежу имени существительного.           Умения ставить вопрос от имени сущ</w:t>
            </w:r>
            <w:r w:rsidRPr="00761080">
              <w:t>е</w:t>
            </w:r>
            <w:r w:rsidRPr="00761080">
              <w:t>ствительного к имени прилагательному.     Навыки  работа с таблицей учебника.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определении падежа имен прилагательных.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 Познавательные: ориентироваться в разнообразии способов решения задач.            Коммуникативные: определять общую цель и пути её достижения, ос</w:t>
            </w:r>
            <w:r w:rsidRPr="00761080">
              <w:t>у</w:t>
            </w:r>
            <w:r w:rsidRPr="00761080">
              <w:t>ществлять взаимный контроль. зависимость падежа имен прилагательных от падежа имен существительных.      Умения ставить вопрос от имени существительного к имени прил</w:t>
            </w:r>
            <w:r w:rsidRPr="00761080">
              <w:t>а</w:t>
            </w:r>
            <w:r w:rsidRPr="00761080">
              <w:t>гательному.       Навыки определение вида предложений по цели высказывания, письмо по памяти.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109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Обобщение знаний об имени прилаг</w:t>
            </w:r>
            <w:r w:rsidRPr="00761080">
              <w:t>а</w:t>
            </w:r>
            <w:r w:rsidRPr="00761080">
              <w:t>тельном. Словарный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учебника «Порядок разбора имени прилагательного».               Умения  распознавать род, число, падеж имени прил</w:t>
            </w:r>
            <w:r w:rsidRPr="00761080">
              <w:t>а</w:t>
            </w:r>
            <w:r w:rsidRPr="00761080">
              <w:t>гательного,                     Навыки  разбор слов по составу и подбор слов по заданной схеме.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Сочинение по репродукции картины В.А.Серова «Девочка с персиками».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Знания использование имен прилагательных при описании портрета. Умения составление и запись текста, используя опорные слова. Навыки самостоятельная запись текста, работа со словарем, проверка написанного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Работа над ошибками, допущенными в сочинении. Составление приглас</w:t>
            </w:r>
            <w:r w:rsidRPr="00761080">
              <w:t>и</w:t>
            </w:r>
            <w:r w:rsidRPr="00761080">
              <w:t>тельного письма. Проект «Имя прил</w:t>
            </w:r>
            <w:r w:rsidRPr="00761080">
              <w:t>а</w:t>
            </w:r>
            <w:r w:rsidRPr="00761080">
              <w:t>гательное в загадках».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использовать знаково- символические средства;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Умения  Навыки 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Личные местоимения (общее предста</w:t>
            </w:r>
            <w:r w:rsidRPr="00761080">
              <w:t>в</w:t>
            </w:r>
            <w:r w:rsidRPr="00761080">
              <w:t>ление).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 Коммуникативные: адекватно использовать речь для планирования и регуляции своего действия, формулировать свои затруднения. Знания лексические значения в распознав</w:t>
            </w:r>
            <w:r w:rsidRPr="00761080">
              <w:t>а</w:t>
            </w:r>
            <w:r w:rsidRPr="00761080">
              <w:t>нии и определении местоимений.               Умения работать с таблицей личных местоим</w:t>
            </w:r>
            <w:r w:rsidRPr="00761080">
              <w:t>е</w:t>
            </w:r>
            <w:r w:rsidRPr="00761080">
              <w:t>ний, замена имен существительных местоимениями.       Навыки работа со стихотворен</w:t>
            </w:r>
            <w:r w:rsidRPr="00761080">
              <w:t>и</w:t>
            </w:r>
            <w:r w:rsidRPr="00761080">
              <w:t>ями, определение вида предложений по цели высказывания и интонации.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Личные местоимения третьего лица.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Познавательные: контролировать и оценивать процесс и результат деятельности.   Коммуникативные: проявлять активность для решения коммуникативных и познавательных задач. Знания распознавание личных местоимений среди других частей речи,                         Умения определять грамматич</w:t>
            </w:r>
            <w:r w:rsidRPr="00761080">
              <w:t>е</w:t>
            </w:r>
            <w:r w:rsidRPr="00761080">
              <w:t>ские признаки личных местоимений, изменений по родам местоимений 3-го лица ед. ч.       Навыки списывание с печатного текста, постановка ударений в словах, разбор по членам предложений,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Наблюдение над употреблением в тексте местоимений.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Познавательные: ориентироваться в разнообразии способов решения задач.            Коммуникативные: определять общую цель и пути её достижения. Знания распознавать личные местоимения, обосновывать правильность выделения изученных признаков местоимений.               Умения правильно употреблять местоимения в речи.                     Навыки составление предложений по рисунку, письмо по памяти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Ознакомление с особенностями текста-письма. Обучающее изложение «Ко</w:t>
            </w:r>
            <w:r w:rsidRPr="00761080">
              <w:t>ш</w:t>
            </w:r>
            <w:r w:rsidRPr="00761080">
              <w:t xml:space="preserve">кин  </w:t>
            </w:r>
            <w:proofErr w:type="spellStart"/>
            <w:r w:rsidRPr="00761080">
              <w:t>выкормыш</w:t>
            </w:r>
            <w:proofErr w:type="spellEnd"/>
            <w:r w:rsidRPr="00761080">
              <w:t>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 Познавательные: использовать знаково- символические средства;                             Коммуникативные: анализ информации, аргументировать свою позицию и координир</w:t>
            </w:r>
            <w:r w:rsidRPr="00761080">
              <w:t>о</w:t>
            </w:r>
            <w:r w:rsidRPr="00761080">
              <w:t>вать её с позициями партнеров. Знания что такое письмо, ознакомление с правилами письма.   Умения уместное использование в письме местоимений, соотнесение их с им</w:t>
            </w:r>
            <w:r w:rsidRPr="00761080">
              <w:t>е</w:t>
            </w:r>
            <w:r w:rsidRPr="00761080">
              <w:t>нами существительными.    Навыки умение контролировать этапы работы, проверка написанного, работа со словарем.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Понятие о глаголе как части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   Познавательные: контролировать и оценивать процесс и результат деятельности.   Коммуникативные:  проявлять активность  для решения коммуникативных и познавательных задач. Знания формирование знаний о глаголе как части речи.               Умения распознавать глаголы среди других частей речи, функции глаголов.               Навыки лексическое значение слов, подбор пословиц.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определении лексического значения глагола.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 Познавательные: ориентироваться в разнообразии способов решения задач.           Коммуникативные: определять общую цель и пути её достижения. Знания синтаксическая роль глаголов.          Умения определять роль глаголов в тексте, умение ставить к ним вопросы.              Навыки преобразование распространенных предложений в нераспространенные.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Глаголы в неопределенной форме.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выполнять учебные действия, применять установленные правила; создавать алгоритм действия;   Познавательные: извлекать необходимую информацию;  Коммун</w:t>
            </w:r>
            <w:r w:rsidRPr="00761080">
              <w:t>и</w:t>
            </w:r>
            <w:r w:rsidRPr="00761080">
              <w:t>кативные: анализ информации, аргументировать свою позицию. Знания особенности гл</w:t>
            </w:r>
            <w:r w:rsidRPr="00761080">
              <w:t>а</w:t>
            </w:r>
            <w:r w:rsidRPr="00761080">
              <w:t>голов в неопределенной форме, распознавание этих глаголов.   Умения совершенствов</w:t>
            </w:r>
            <w:r w:rsidRPr="00761080">
              <w:t>а</w:t>
            </w:r>
            <w:r w:rsidRPr="00761080">
              <w:t>ние умений писать слова с изученными орфограммами.        Навыки определение главной мысли стихотворения, лексические значения слов.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119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распознавании глаголов в неопределенной форме.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узнавать, называть группы предметов по существе</w:t>
            </w:r>
            <w:r w:rsidRPr="00761080">
              <w:t>н</w:t>
            </w:r>
            <w:r w:rsidRPr="00761080">
              <w:t>ному признаку;   Коммуникативные: анализ информации, аргументировать свою позицию и координировать её с позициями партнеров. Знания узнавать неопределенную форму глагола по вопросам. Умения образовывать от глаголов в неопределенной форме однок</w:t>
            </w:r>
            <w:r w:rsidRPr="00761080">
              <w:t>о</w:t>
            </w:r>
            <w:r w:rsidRPr="00761080">
              <w:t>ренные глаголы.    Навыки обсуждение  значений фразеологизмов, в состав которых вх</w:t>
            </w:r>
            <w:r w:rsidRPr="00761080">
              <w:t>о</w:t>
            </w:r>
            <w:r w:rsidRPr="00761080">
              <w:t>дят глаголы неопределенной формы.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Число глаголов. Изменение глаголов по числам.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Познавательные: ориентироваться в разнообразии способов решения задач.           Коммуникативные: определять общую цель и пути её достижения. Знания глаголы изменяются по числам.      Умения ставить вопросы к глаголам единственного и множественного числа. Навыки определение признаков глаголов, сходство и различие глаголов в стихотворениях, письмо по памяти.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121-122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Времена глаголов. 2-е лицо глаголов.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Познавательные: контролировать и оценивать процесс и результат деятельности.   Коммуникативные:  проявлять активность  для решения коммуникативных и познавательных задач. Знания глаголы изменяются по временам, особенности каждой временной формы.       Умения списывание текста с пр</w:t>
            </w:r>
            <w:r w:rsidRPr="00761080">
              <w:t>о</w:t>
            </w:r>
            <w:r w:rsidRPr="00761080">
              <w:t>пущенными орфограммами. Навыки  письмо стихотворения по памяти, разбор по частям речи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глаголов по временам.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узнавать, называть группы предметов по существе</w:t>
            </w:r>
            <w:r w:rsidRPr="00761080">
              <w:t>н</w:t>
            </w:r>
            <w:r w:rsidRPr="00761080">
              <w:t>ному признаку;  Коммуникативные: анализ информации, аргументировать свою позицию и координировать её с позициями партнеров. Знания сохранение вида глаголов (сове</w:t>
            </w:r>
            <w:r w:rsidRPr="00761080">
              <w:t>р</w:t>
            </w:r>
            <w:r w:rsidRPr="00761080">
              <w:t>шенный, несовершенный) при изменении по временам.                 Умения распознавать время глаголов, изменять глаголы по временам.                       Навыки работа с таблицей.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Упражнение в изменении глагола по временам. Словарный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Познавательные: контролировать и оценивать процесс и результат деятельности.   Коммуникативные: проявлять активность для решения коммуникативных и познавательных задач. Знания изменение глаголов по временам по вопросам.                 Умения изменять форму глаголов в предложениях, определение числа, лица глаголов. Навыки написание текста с пропущенными орф</w:t>
            </w:r>
            <w:r w:rsidRPr="00761080">
              <w:t>о</w:t>
            </w:r>
            <w:r w:rsidRPr="00761080">
              <w:t>граммами, обоснование написанного.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Изменение глаголов прошедшего врем</w:t>
            </w:r>
            <w:r w:rsidRPr="00761080">
              <w:t>е</w:t>
            </w:r>
            <w:r w:rsidRPr="00761080">
              <w:t>ни по родам.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применять установленные правила;                  Познавательные: узнавать, называть группы предметов по существе</w:t>
            </w:r>
            <w:r w:rsidRPr="00761080">
              <w:t>н</w:t>
            </w:r>
            <w:r w:rsidRPr="00761080">
              <w:t>ному признаку;   Коммуникативные: анализ информации, аргументировать свою позицию и координировать её с позициями партнеров. Знания глаголы прошедшего времени в единственном числе изменяются по родам.    Умения образовывать от глаголов неопред</w:t>
            </w:r>
            <w:r w:rsidRPr="00761080">
              <w:t>е</w:t>
            </w:r>
            <w:r w:rsidRPr="00761080">
              <w:t>ленной формы всех форм прошедшего времени.                      Навыки составление нера</w:t>
            </w:r>
            <w:r w:rsidRPr="00761080">
              <w:t>с</w:t>
            </w:r>
            <w:r w:rsidRPr="00761080">
              <w:t>пространенных предложений, работа со словарем синонимов и антонимов.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Частица не с глаголами.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</w:t>
            </w: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Познавательные: контролировать и оценивать процесс и результат деятельности.   Комм</w:t>
            </w:r>
            <w:r w:rsidRPr="00761080">
              <w:t>у</w:t>
            </w:r>
            <w:r w:rsidRPr="00761080">
              <w:t>никативные:  проявлять активность  для решения коммуникативных и познавательных задач. Знания раздельное написание частицы не с глаголами.               Умения правильно писать слова с приставками, предлогами. Навыки тема ,название стихотворения, пост</w:t>
            </w:r>
            <w:r w:rsidRPr="00761080">
              <w:t>а</w:t>
            </w:r>
            <w:r w:rsidRPr="00761080">
              <w:t>новка вопросов к глаголам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127-128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Обобщение знаний о глаголе.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Знания систематизирование зн</w:t>
            </w:r>
            <w:r w:rsidRPr="00761080">
              <w:t>а</w:t>
            </w:r>
            <w:r w:rsidRPr="00761080">
              <w:t>ний о глаголе как части речи.       Умения писать слова с изученными орфограммами.                  Навыки правильное произношение глаголов, работа со словарем.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129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Контрольный диктант    по теме «Гл</w:t>
            </w:r>
            <w:r w:rsidRPr="00761080">
              <w:t>а</w:t>
            </w:r>
            <w:r w:rsidRPr="00761080">
              <w:t>гол».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использовать установленные правила.      Познавательные: ориентироваться в разнообразии способов решения задач.           Коммуникативные: определять общую цель и пути её достижения.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92" w:rsidRPr="00761080" w:rsidRDefault="006A1992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  <w:rPr>
                <w:b/>
              </w:rPr>
            </w:pPr>
            <w:r w:rsidRPr="00761080">
              <w:rPr>
                <w:b/>
              </w:rPr>
              <w:t>Повторение (7ч)</w:t>
            </w:r>
          </w:p>
          <w:p w:rsidR="006A1992" w:rsidRPr="00761080" w:rsidRDefault="006A1992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</w:p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Части речи.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анализировать, делать выводы, сравнивать.                                      Познав</w:t>
            </w:r>
            <w:r w:rsidRPr="00761080">
              <w:t>а</w:t>
            </w:r>
            <w:r w:rsidRPr="00761080">
              <w:t>тельные: знание и понимание изученных частей речи.                                   Коммуник</w:t>
            </w:r>
            <w:r w:rsidRPr="00761080">
              <w:t>а</w:t>
            </w:r>
            <w:r w:rsidRPr="00761080">
              <w:t>тивные: умение слушать и понимать речь других. Знания Умения Навыки по теме «Гл</w:t>
            </w:r>
            <w:r w:rsidRPr="00761080">
              <w:t>а</w:t>
            </w:r>
            <w:r w:rsidRPr="00761080">
              <w:t>гол» обобщить.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Обобщение изученного о слове, предл</w:t>
            </w:r>
            <w:r w:rsidRPr="00761080">
              <w:t>о</w:t>
            </w:r>
            <w:r w:rsidRPr="00761080">
              <w:t>жении.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составлять план и последовательность действий, использовать установле</w:t>
            </w:r>
            <w:r w:rsidRPr="00761080">
              <w:t>н</w:t>
            </w:r>
            <w:r w:rsidRPr="00761080">
              <w:t>ные правила.            Познавательные: ориентироваться в разнообразии способов решения задач.            Коммуникативные: определять общую цель и пути её достижения. Знания анализировать материал о слове предложении.                  Умения грамотно излагать мат</w:t>
            </w:r>
            <w:r w:rsidRPr="00761080">
              <w:t>е</w:t>
            </w:r>
            <w:r w:rsidRPr="00761080">
              <w:t>риал.      Навыки  запись и проверка написанного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окончаний имен прилаг</w:t>
            </w:r>
            <w:r w:rsidRPr="00761080">
              <w:t>а</w:t>
            </w:r>
            <w:r w:rsidRPr="00761080">
              <w:t>тельных.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Знания анализировать и отб</w:t>
            </w:r>
            <w:r w:rsidRPr="00761080">
              <w:t>и</w:t>
            </w:r>
            <w:r w:rsidRPr="00761080">
              <w:t>рать содержание материала.               Умения грамотно излагать изученный материал.                      Навыки  запись и проверка написанного.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приставок и предлогов.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сличать способ действия и его результат с заданным эталоном с целью обн</w:t>
            </w:r>
            <w:r w:rsidRPr="00761080">
              <w:t>а</w:t>
            </w:r>
            <w:r w:rsidRPr="00761080">
              <w:t>ружения отклонений и отличий от эталона.             Познавательные: контролировать и оценивать процесс и результат деятельности.    Коммуникативные:  проявлять активность  для решения коммуникативных и познавательных задач. Знания раздельное написание предлога, слитное написание приставки.                     Умения правильно писать слова с приставками, предлогами. Навыки различать на письме приставку и предлог.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Правописание безударных гласных. Словарный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формулировать и удерживать учебную задачу; выбирать действия в соотве</w:t>
            </w:r>
            <w:r w:rsidRPr="00761080">
              <w:t>т</w:t>
            </w:r>
            <w:r w:rsidRPr="00761080">
              <w:t>ствии с поставленной задачей и условиями её реализации;                               Познавател</w:t>
            </w:r>
            <w:r w:rsidRPr="00761080">
              <w:t>ь</w:t>
            </w:r>
            <w:r w:rsidRPr="00761080">
              <w:t>ные: использовать общие приемы решения задач; поиск и выделение необходимой и</w:t>
            </w:r>
            <w:r w:rsidRPr="00761080">
              <w:t>н</w:t>
            </w:r>
            <w:r w:rsidRPr="00761080">
              <w:t>формации из рисунков и схем;               Коммуникативные: определять общую цель и пути её достижения. Знание: подбирать проверочные слова с заданной орфограммой.   Умение: объяснять, доказывать правильность написания слов с изучаемой орфограммой. Навык: безошибочный подбор проверочного слова, постановка ударения. Знание: подбирать пр</w:t>
            </w:r>
            <w:r w:rsidRPr="00761080">
              <w:t>о</w:t>
            </w:r>
            <w:r w:rsidRPr="00761080">
              <w:t>верочные слова с заданной орфограммой.   Умение: объяснять, доказывать правильность написания слов с изучаемой орфограммой. Навык: безошибочный подбор проверочного слова, постановка ударения.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Итоговый диктант.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использовать установленные правила.      Познавательные: ориентироваться в разнообразии способов решения задач.           Коммуникативные: определять общую цель и пути её достижения. Знания Умения навыки  обобщить изученные орфограммы за год.</w:t>
            </w:r>
          </w:p>
        </w:tc>
      </w:tr>
      <w:tr w:rsidR="00E8612B" w:rsidRPr="00761080" w:rsidTr="0085666B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136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Работа над ошибками. Сочинение на тему «Почему я жду летних каникул?»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B" w:rsidRPr="00761080" w:rsidRDefault="00E8612B" w:rsidP="00761080">
            <w:pPr>
              <w:pStyle w:val="split"/>
              <w:tabs>
                <w:tab w:val="left" w:pos="-284"/>
                <w:tab w:val="left" w:pos="0"/>
                <w:tab w:val="left" w:pos="1134"/>
              </w:tabs>
              <w:ind w:hanging="294"/>
              <w:contextualSpacing/>
              <w:jc w:val="both"/>
            </w:pPr>
            <w:r w:rsidRPr="00761080">
              <w:t>Регулятивные: выбирать действия в соответствии с поставленной задачей и условиями её реализации.              Познавательные: учить самостоятельно выделять и формулировать познавательную цель, контролировать и оценивать процесс и результат деятельности.                                  Коммуникативные: адекватно использовать речь для планирования и регуляции своего действия. Знание: учиться высказывать свое отношение. Умение: высказать впечатление.         Навык: запись самостоятельно составленного текста с использованием опорных слов, проверка написанного</w:t>
            </w:r>
          </w:p>
        </w:tc>
      </w:tr>
    </w:tbl>
    <w:p w:rsidR="00984945" w:rsidRPr="00761080" w:rsidRDefault="00984945" w:rsidP="00761080">
      <w:pPr>
        <w:tabs>
          <w:tab w:val="left" w:pos="-284"/>
          <w:tab w:val="left" w:pos="0"/>
          <w:tab w:val="left" w:pos="1134"/>
        </w:tabs>
        <w:spacing w:before="100" w:beforeAutospacing="1" w:after="100" w:afterAutospacing="1" w:line="240" w:lineRule="auto"/>
        <w:ind w:left="720" w:hanging="294"/>
        <w:contextualSpacing/>
        <w:rPr>
          <w:sz w:val="24"/>
          <w:szCs w:val="24"/>
        </w:rPr>
      </w:pPr>
    </w:p>
    <w:p w:rsidR="00FA734A" w:rsidRPr="00761080" w:rsidRDefault="00FA734A" w:rsidP="00761080">
      <w:pPr>
        <w:tabs>
          <w:tab w:val="left" w:pos="-284"/>
          <w:tab w:val="left" w:pos="0"/>
          <w:tab w:val="left" w:pos="1134"/>
        </w:tabs>
        <w:ind w:hanging="294"/>
        <w:contextualSpacing/>
        <w:rPr>
          <w:sz w:val="24"/>
          <w:szCs w:val="24"/>
        </w:rPr>
      </w:pPr>
    </w:p>
    <w:sectPr w:rsidR="00FA734A" w:rsidRPr="00761080" w:rsidSect="000A2D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21175AB"/>
    <w:multiLevelType w:val="hybridMultilevel"/>
    <w:tmpl w:val="DF88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F1FC4"/>
    <w:multiLevelType w:val="hybridMultilevel"/>
    <w:tmpl w:val="6B1A6086"/>
    <w:lvl w:ilvl="0" w:tplc="7AF0BD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1711CBE"/>
    <w:multiLevelType w:val="multilevel"/>
    <w:tmpl w:val="D31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A3FE7"/>
    <w:multiLevelType w:val="hybridMultilevel"/>
    <w:tmpl w:val="A10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4">
    <w:abstractNumId w:val="14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5"/>
    <w:rsid w:val="00014AA3"/>
    <w:rsid w:val="00024C1C"/>
    <w:rsid w:val="00062907"/>
    <w:rsid w:val="00072BF3"/>
    <w:rsid w:val="000A2D8A"/>
    <w:rsid w:val="000D36C9"/>
    <w:rsid w:val="000E22E9"/>
    <w:rsid w:val="000E51D1"/>
    <w:rsid w:val="000F1D02"/>
    <w:rsid w:val="001A19C7"/>
    <w:rsid w:val="00292286"/>
    <w:rsid w:val="002B4369"/>
    <w:rsid w:val="002F4A4B"/>
    <w:rsid w:val="0033735E"/>
    <w:rsid w:val="00344B39"/>
    <w:rsid w:val="00391CA0"/>
    <w:rsid w:val="003B7DFD"/>
    <w:rsid w:val="00400107"/>
    <w:rsid w:val="004137AB"/>
    <w:rsid w:val="00464D56"/>
    <w:rsid w:val="004A556D"/>
    <w:rsid w:val="00507888"/>
    <w:rsid w:val="0051201F"/>
    <w:rsid w:val="00522692"/>
    <w:rsid w:val="00561939"/>
    <w:rsid w:val="00575638"/>
    <w:rsid w:val="0059177E"/>
    <w:rsid w:val="005C0CBE"/>
    <w:rsid w:val="005C3AE2"/>
    <w:rsid w:val="005C3BF4"/>
    <w:rsid w:val="00632819"/>
    <w:rsid w:val="00692D65"/>
    <w:rsid w:val="006A1992"/>
    <w:rsid w:val="006F6F00"/>
    <w:rsid w:val="0071104F"/>
    <w:rsid w:val="00712250"/>
    <w:rsid w:val="00727FF7"/>
    <w:rsid w:val="00756D1E"/>
    <w:rsid w:val="00761080"/>
    <w:rsid w:val="00784A32"/>
    <w:rsid w:val="0080071B"/>
    <w:rsid w:val="008264ED"/>
    <w:rsid w:val="0085666B"/>
    <w:rsid w:val="0086733F"/>
    <w:rsid w:val="00872007"/>
    <w:rsid w:val="008B0915"/>
    <w:rsid w:val="008C6E5E"/>
    <w:rsid w:val="0096561C"/>
    <w:rsid w:val="00984945"/>
    <w:rsid w:val="009C6F0A"/>
    <w:rsid w:val="009F3CBE"/>
    <w:rsid w:val="00A46712"/>
    <w:rsid w:val="00A607EB"/>
    <w:rsid w:val="00AA07FE"/>
    <w:rsid w:val="00B0633F"/>
    <w:rsid w:val="00B157CA"/>
    <w:rsid w:val="00B33BC7"/>
    <w:rsid w:val="00B44A77"/>
    <w:rsid w:val="00B866AD"/>
    <w:rsid w:val="00B87B4E"/>
    <w:rsid w:val="00BC4DDC"/>
    <w:rsid w:val="00BC6455"/>
    <w:rsid w:val="00C27F24"/>
    <w:rsid w:val="00C47229"/>
    <w:rsid w:val="00C8696A"/>
    <w:rsid w:val="00C876C4"/>
    <w:rsid w:val="00D45E19"/>
    <w:rsid w:val="00D5300F"/>
    <w:rsid w:val="00D53C50"/>
    <w:rsid w:val="00D57937"/>
    <w:rsid w:val="00D72C43"/>
    <w:rsid w:val="00D924E9"/>
    <w:rsid w:val="00DC6019"/>
    <w:rsid w:val="00DD003D"/>
    <w:rsid w:val="00DF587F"/>
    <w:rsid w:val="00E03C74"/>
    <w:rsid w:val="00E04839"/>
    <w:rsid w:val="00E155FC"/>
    <w:rsid w:val="00E24FEA"/>
    <w:rsid w:val="00E5045D"/>
    <w:rsid w:val="00E51E08"/>
    <w:rsid w:val="00E65FFF"/>
    <w:rsid w:val="00E74D65"/>
    <w:rsid w:val="00E76988"/>
    <w:rsid w:val="00E8612B"/>
    <w:rsid w:val="00E92E1C"/>
    <w:rsid w:val="00EE4FBA"/>
    <w:rsid w:val="00EF413E"/>
    <w:rsid w:val="00F34FFF"/>
    <w:rsid w:val="00F361DB"/>
    <w:rsid w:val="00F40EC9"/>
    <w:rsid w:val="00F43627"/>
    <w:rsid w:val="00F80EE1"/>
    <w:rsid w:val="00FA734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A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1"/>
    <w:next w:val="a0"/>
    <w:link w:val="20"/>
    <w:qFormat/>
    <w:rsid w:val="000A2D8A"/>
    <w:pPr>
      <w:numPr>
        <w:ilvl w:val="1"/>
        <w:numId w:val="9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A73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A73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84945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styleId="a7">
    <w:name w:val="Strong"/>
    <w:basedOn w:val="a1"/>
    <w:uiPriority w:val="22"/>
    <w:qFormat/>
    <w:rsid w:val="00984945"/>
    <w:rPr>
      <w:b/>
      <w:bCs/>
    </w:rPr>
  </w:style>
  <w:style w:type="character" w:styleId="a8">
    <w:name w:val="Emphasis"/>
    <w:basedOn w:val="a1"/>
    <w:uiPriority w:val="20"/>
    <w:qFormat/>
    <w:rsid w:val="00984945"/>
    <w:rPr>
      <w:i/>
      <w:iCs/>
    </w:rPr>
  </w:style>
  <w:style w:type="paragraph" w:customStyle="1" w:styleId="split">
    <w:name w:val="split"/>
    <w:basedOn w:val="a"/>
    <w:rsid w:val="00984945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20">
    <w:name w:val="Заголовок 2 Знак"/>
    <w:basedOn w:val="a1"/>
    <w:link w:val="2"/>
    <w:rsid w:val="000A2D8A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0">
    <w:name w:val="Нет списка1"/>
    <w:next w:val="a3"/>
    <w:semiHidden/>
    <w:rsid w:val="000A2D8A"/>
  </w:style>
  <w:style w:type="character" w:customStyle="1" w:styleId="WW8Num2z0">
    <w:name w:val="WW8Num2z0"/>
    <w:rsid w:val="000A2D8A"/>
    <w:rPr>
      <w:rFonts w:ascii="Wingdings" w:hAnsi="Wingdings"/>
    </w:rPr>
  </w:style>
  <w:style w:type="character" w:customStyle="1" w:styleId="WW8Num3z0">
    <w:name w:val="WW8Num3z0"/>
    <w:rsid w:val="000A2D8A"/>
    <w:rPr>
      <w:rFonts w:ascii="Wingdings" w:hAnsi="Wingdings"/>
    </w:rPr>
  </w:style>
  <w:style w:type="character" w:customStyle="1" w:styleId="WW8Num4z0">
    <w:name w:val="WW8Num4z0"/>
    <w:rsid w:val="000A2D8A"/>
    <w:rPr>
      <w:rFonts w:ascii="Wingdings" w:hAnsi="Wingdings"/>
    </w:rPr>
  </w:style>
  <w:style w:type="character" w:customStyle="1" w:styleId="WW8Num5z0">
    <w:name w:val="WW8Num5z0"/>
    <w:rsid w:val="000A2D8A"/>
    <w:rPr>
      <w:rFonts w:ascii="Wingdings" w:hAnsi="Wingdings"/>
    </w:rPr>
  </w:style>
  <w:style w:type="character" w:customStyle="1" w:styleId="WW8Num6z0">
    <w:name w:val="WW8Num6z0"/>
    <w:rsid w:val="000A2D8A"/>
    <w:rPr>
      <w:rFonts w:ascii="Wingdings" w:hAnsi="Wingdings"/>
    </w:rPr>
  </w:style>
  <w:style w:type="character" w:customStyle="1" w:styleId="WW8Num7z0">
    <w:name w:val="WW8Num7z0"/>
    <w:rsid w:val="000A2D8A"/>
    <w:rPr>
      <w:rFonts w:ascii="Wingdings" w:hAnsi="Wingdings"/>
    </w:rPr>
  </w:style>
  <w:style w:type="character" w:customStyle="1" w:styleId="WW8Num8z0">
    <w:name w:val="WW8Num8z0"/>
    <w:rsid w:val="000A2D8A"/>
    <w:rPr>
      <w:rFonts w:ascii="Wingdings" w:hAnsi="Wingdings"/>
    </w:rPr>
  </w:style>
  <w:style w:type="character" w:customStyle="1" w:styleId="WW8Num9z0">
    <w:name w:val="WW8Num9z0"/>
    <w:rsid w:val="000A2D8A"/>
    <w:rPr>
      <w:rFonts w:ascii="Wingdings" w:hAnsi="Wingdings"/>
    </w:rPr>
  </w:style>
  <w:style w:type="character" w:customStyle="1" w:styleId="WW8Num10z0">
    <w:name w:val="WW8Num10z0"/>
    <w:rsid w:val="000A2D8A"/>
    <w:rPr>
      <w:rFonts w:ascii="Wingdings" w:hAnsi="Wingdings"/>
    </w:rPr>
  </w:style>
  <w:style w:type="character" w:customStyle="1" w:styleId="WW8Num11z0">
    <w:name w:val="WW8Num11z0"/>
    <w:rsid w:val="000A2D8A"/>
    <w:rPr>
      <w:rFonts w:ascii="Wingdings" w:hAnsi="Wingdings"/>
    </w:rPr>
  </w:style>
  <w:style w:type="character" w:customStyle="1" w:styleId="WW8Num12z0">
    <w:name w:val="WW8Num12z0"/>
    <w:rsid w:val="000A2D8A"/>
    <w:rPr>
      <w:rFonts w:ascii="Wingdings" w:hAnsi="Wingdings"/>
    </w:rPr>
  </w:style>
  <w:style w:type="character" w:customStyle="1" w:styleId="WW8Num13z0">
    <w:name w:val="WW8Num13z0"/>
    <w:rsid w:val="000A2D8A"/>
    <w:rPr>
      <w:rFonts w:ascii="Wingdings" w:hAnsi="Wingdings"/>
    </w:rPr>
  </w:style>
  <w:style w:type="character" w:customStyle="1" w:styleId="Absatz-Standardschriftart">
    <w:name w:val="Absatz-Standardschriftart"/>
    <w:rsid w:val="000A2D8A"/>
  </w:style>
  <w:style w:type="character" w:customStyle="1" w:styleId="WW-Absatz-Standardschriftart">
    <w:name w:val="WW-Absatz-Standardschriftart"/>
    <w:rsid w:val="000A2D8A"/>
  </w:style>
  <w:style w:type="character" w:customStyle="1" w:styleId="WW8Num3z1">
    <w:name w:val="WW8Num3z1"/>
    <w:rsid w:val="000A2D8A"/>
    <w:rPr>
      <w:rFonts w:ascii="Courier New" w:hAnsi="Courier New" w:cs="Courier New"/>
    </w:rPr>
  </w:style>
  <w:style w:type="character" w:customStyle="1" w:styleId="WW8Num3z3">
    <w:name w:val="WW8Num3z3"/>
    <w:rsid w:val="000A2D8A"/>
    <w:rPr>
      <w:rFonts w:ascii="Symbol" w:hAnsi="Symbol"/>
    </w:rPr>
  </w:style>
  <w:style w:type="character" w:customStyle="1" w:styleId="WW8Num4z1">
    <w:name w:val="WW8Num4z1"/>
    <w:rsid w:val="000A2D8A"/>
    <w:rPr>
      <w:rFonts w:ascii="Courier New" w:hAnsi="Courier New" w:cs="Courier New"/>
    </w:rPr>
  </w:style>
  <w:style w:type="character" w:customStyle="1" w:styleId="WW8Num4z3">
    <w:name w:val="WW8Num4z3"/>
    <w:rsid w:val="000A2D8A"/>
    <w:rPr>
      <w:rFonts w:ascii="Symbol" w:hAnsi="Symbol"/>
    </w:rPr>
  </w:style>
  <w:style w:type="character" w:customStyle="1" w:styleId="WW8Num5z1">
    <w:name w:val="WW8Num5z1"/>
    <w:rsid w:val="000A2D8A"/>
    <w:rPr>
      <w:rFonts w:ascii="Courier New" w:hAnsi="Courier New" w:cs="Courier New"/>
    </w:rPr>
  </w:style>
  <w:style w:type="character" w:customStyle="1" w:styleId="WW8Num5z3">
    <w:name w:val="WW8Num5z3"/>
    <w:rsid w:val="000A2D8A"/>
    <w:rPr>
      <w:rFonts w:ascii="Symbol" w:hAnsi="Symbol"/>
    </w:rPr>
  </w:style>
  <w:style w:type="character" w:customStyle="1" w:styleId="WW8Num6z1">
    <w:name w:val="WW8Num6z1"/>
    <w:rsid w:val="000A2D8A"/>
    <w:rPr>
      <w:rFonts w:ascii="Courier New" w:hAnsi="Courier New" w:cs="Courier New"/>
    </w:rPr>
  </w:style>
  <w:style w:type="character" w:customStyle="1" w:styleId="WW8Num6z3">
    <w:name w:val="WW8Num6z3"/>
    <w:rsid w:val="000A2D8A"/>
    <w:rPr>
      <w:rFonts w:ascii="Symbol" w:hAnsi="Symbol"/>
    </w:rPr>
  </w:style>
  <w:style w:type="character" w:customStyle="1" w:styleId="WW8Num7z1">
    <w:name w:val="WW8Num7z1"/>
    <w:rsid w:val="000A2D8A"/>
    <w:rPr>
      <w:rFonts w:ascii="Courier New" w:hAnsi="Courier New" w:cs="Courier New"/>
    </w:rPr>
  </w:style>
  <w:style w:type="character" w:customStyle="1" w:styleId="WW8Num7z3">
    <w:name w:val="WW8Num7z3"/>
    <w:rsid w:val="000A2D8A"/>
    <w:rPr>
      <w:rFonts w:ascii="Symbol" w:hAnsi="Symbol"/>
    </w:rPr>
  </w:style>
  <w:style w:type="character" w:customStyle="1" w:styleId="WW8Num8z1">
    <w:name w:val="WW8Num8z1"/>
    <w:rsid w:val="000A2D8A"/>
    <w:rPr>
      <w:rFonts w:ascii="Courier New" w:hAnsi="Courier New" w:cs="Courier New"/>
    </w:rPr>
  </w:style>
  <w:style w:type="character" w:customStyle="1" w:styleId="WW8Num8z3">
    <w:name w:val="WW8Num8z3"/>
    <w:rsid w:val="000A2D8A"/>
    <w:rPr>
      <w:rFonts w:ascii="Symbol" w:hAnsi="Symbol"/>
    </w:rPr>
  </w:style>
  <w:style w:type="character" w:customStyle="1" w:styleId="WW8Num9z1">
    <w:name w:val="WW8Num9z1"/>
    <w:rsid w:val="000A2D8A"/>
    <w:rPr>
      <w:rFonts w:ascii="Courier New" w:hAnsi="Courier New" w:cs="Courier New"/>
    </w:rPr>
  </w:style>
  <w:style w:type="character" w:customStyle="1" w:styleId="WW8Num9z3">
    <w:name w:val="WW8Num9z3"/>
    <w:rsid w:val="000A2D8A"/>
    <w:rPr>
      <w:rFonts w:ascii="Symbol" w:hAnsi="Symbol"/>
    </w:rPr>
  </w:style>
  <w:style w:type="character" w:customStyle="1" w:styleId="WW8Num10z1">
    <w:name w:val="WW8Num10z1"/>
    <w:rsid w:val="000A2D8A"/>
    <w:rPr>
      <w:rFonts w:ascii="Courier New" w:hAnsi="Courier New" w:cs="Courier New"/>
    </w:rPr>
  </w:style>
  <w:style w:type="character" w:customStyle="1" w:styleId="WW8Num10z3">
    <w:name w:val="WW8Num10z3"/>
    <w:rsid w:val="000A2D8A"/>
    <w:rPr>
      <w:rFonts w:ascii="Symbol" w:hAnsi="Symbol"/>
    </w:rPr>
  </w:style>
  <w:style w:type="character" w:customStyle="1" w:styleId="WW8Num11z1">
    <w:name w:val="WW8Num11z1"/>
    <w:rsid w:val="000A2D8A"/>
    <w:rPr>
      <w:rFonts w:ascii="Courier New" w:hAnsi="Courier New" w:cs="Courier New"/>
    </w:rPr>
  </w:style>
  <w:style w:type="character" w:customStyle="1" w:styleId="WW8Num11z3">
    <w:name w:val="WW8Num11z3"/>
    <w:rsid w:val="000A2D8A"/>
    <w:rPr>
      <w:rFonts w:ascii="Symbol" w:hAnsi="Symbol"/>
    </w:rPr>
  </w:style>
  <w:style w:type="character" w:customStyle="1" w:styleId="WW8Num12z1">
    <w:name w:val="WW8Num12z1"/>
    <w:rsid w:val="000A2D8A"/>
    <w:rPr>
      <w:rFonts w:ascii="Courier New" w:hAnsi="Courier New" w:cs="Courier New"/>
    </w:rPr>
  </w:style>
  <w:style w:type="character" w:customStyle="1" w:styleId="WW8Num12z3">
    <w:name w:val="WW8Num12z3"/>
    <w:rsid w:val="000A2D8A"/>
    <w:rPr>
      <w:rFonts w:ascii="Symbol" w:hAnsi="Symbol"/>
    </w:rPr>
  </w:style>
  <w:style w:type="character" w:customStyle="1" w:styleId="WW8Num13z1">
    <w:name w:val="WW8Num13z1"/>
    <w:rsid w:val="000A2D8A"/>
    <w:rPr>
      <w:rFonts w:ascii="Courier New" w:hAnsi="Courier New" w:cs="Courier New"/>
    </w:rPr>
  </w:style>
  <w:style w:type="character" w:customStyle="1" w:styleId="WW8Num13z3">
    <w:name w:val="WW8Num13z3"/>
    <w:rsid w:val="000A2D8A"/>
    <w:rPr>
      <w:rFonts w:ascii="Symbol" w:hAnsi="Symbol"/>
    </w:rPr>
  </w:style>
  <w:style w:type="character" w:customStyle="1" w:styleId="WW8Num14z0">
    <w:name w:val="WW8Num14z0"/>
    <w:rsid w:val="000A2D8A"/>
    <w:rPr>
      <w:rFonts w:ascii="Wingdings" w:hAnsi="Wingdings"/>
    </w:rPr>
  </w:style>
  <w:style w:type="character" w:customStyle="1" w:styleId="WW8Num14z1">
    <w:name w:val="WW8Num14z1"/>
    <w:rsid w:val="000A2D8A"/>
    <w:rPr>
      <w:rFonts w:ascii="Courier New" w:hAnsi="Courier New" w:cs="Courier New"/>
    </w:rPr>
  </w:style>
  <w:style w:type="character" w:customStyle="1" w:styleId="WW8Num14z3">
    <w:name w:val="WW8Num14z3"/>
    <w:rsid w:val="000A2D8A"/>
    <w:rPr>
      <w:rFonts w:ascii="Symbol" w:hAnsi="Symbol"/>
    </w:rPr>
  </w:style>
  <w:style w:type="character" w:customStyle="1" w:styleId="WW8NumSt2z0">
    <w:name w:val="WW8NumSt2z0"/>
    <w:rsid w:val="000A2D8A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0A2D8A"/>
  </w:style>
  <w:style w:type="character" w:customStyle="1" w:styleId="4">
    <w:name w:val="Основной шрифт абзаца4"/>
    <w:rsid w:val="000A2D8A"/>
  </w:style>
  <w:style w:type="character" w:customStyle="1" w:styleId="3">
    <w:name w:val="Основной шрифт абзаца3"/>
    <w:rsid w:val="000A2D8A"/>
  </w:style>
  <w:style w:type="character" w:customStyle="1" w:styleId="21">
    <w:name w:val="Основной шрифт абзаца2"/>
    <w:rsid w:val="000A2D8A"/>
  </w:style>
  <w:style w:type="character" w:customStyle="1" w:styleId="11">
    <w:name w:val="Основной шрифт абзаца1"/>
    <w:rsid w:val="000A2D8A"/>
  </w:style>
  <w:style w:type="character" w:customStyle="1" w:styleId="a9">
    <w:name w:val="Верхний колонтитул Знак"/>
    <w:rsid w:val="000A2D8A"/>
    <w:rPr>
      <w:sz w:val="24"/>
      <w:szCs w:val="24"/>
    </w:rPr>
  </w:style>
  <w:style w:type="character" w:customStyle="1" w:styleId="aa">
    <w:name w:val="Нижний колонтитул Знак"/>
    <w:rsid w:val="000A2D8A"/>
    <w:rPr>
      <w:sz w:val="24"/>
      <w:szCs w:val="24"/>
    </w:rPr>
  </w:style>
  <w:style w:type="character" w:customStyle="1" w:styleId="ab">
    <w:name w:val="Знак Знак"/>
    <w:rsid w:val="000A2D8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rsid w:val="000A2D8A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MS Mincho" w:hAnsi="Arial" w:cs="Tahoma"/>
      <w:color w:val="auto"/>
      <w:szCs w:val="28"/>
      <w:lang w:eastAsia="ar-SA"/>
    </w:rPr>
  </w:style>
  <w:style w:type="paragraph" w:styleId="a0">
    <w:name w:val="Body Text"/>
    <w:basedOn w:val="a"/>
    <w:link w:val="ac"/>
    <w:rsid w:val="000A2D8A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0A2D8A"/>
    <w:rPr>
      <w:rFonts w:cs="Tahoma"/>
    </w:rPr>
  </w:style>
  <w:style w:type="paragraph" w:customStyle="1" w:styleId="50">
    <w:name w:val="Название5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ascii="Arial" w:hAnsi="Arial" w:cs="Mangal"/>
      <w:i/>
      <w:iCs/>
      <w:color w:val="auto"/>
      <w:sz w:val="20"/>
      <w:szCs w:val="24"/>
      <w:lang w:eastAsia="ar-SA"/>
    </w:rPr>
  </w:style>
  <w:style w:type="paragraph" w:customStyle="1" w:styleId="51">
    <w:name w:val="Указатель5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ascii="Arial" w:hAnsi="Arial" w:cs="Mangal"/>
      <w:color w:val="auto"/>
      <w:sz w:val="24"/>
      <w:szCs w:val="24"/>
      <w:lang w:eastAsia="ar-SA"/>
    </w:rPr>
  </w:style>
  <w:style w:type="paragraph" w:customStyle="1" w:styleId="40">
    <w:name w:val="Название4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41">
    <w:name w:val="Указатель4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30">
    <w:name w:val="Название3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31">
    <w:name w:val="Указатель3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22">
    <w:name w:val="Название2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23">
    <w:name w:val="Указатель2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12">
    <w:name w:val="Название1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13">
    <w:name w:val="Указатель1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styleId="ae">
    <w:name w:val="header"/>
    <w:basedOn w:val="a"/>
    <w:link w:val="14"/>
    <w:rsid w:val="000A2D8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5"/>
    <w:rsid w:val="000A2D8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A2D8A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0A2D8A"/>
    <w:pPr>
      <w:suppressAutoHyphens/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rsid w:val="000A2D8A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0A2D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014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A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1"/>
    <w:next w:val="a0"/>
    <w:link w:val="20"/>
    <w:qFormat/>
    <w:rsid w:val="000A2D8A"/>
    <w:pPr>
      <w:numPr>
        <w:ilvl w:val="1"/>
        <w:numId w:val="9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A73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A73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84945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styleId="a7">
    <w:name w:val="Strong"/>
    <w:basedOn w:val="a1"/>
    <w:uiPriority w:val="22"/>
    <w:qFormat/>
    <w:rsid w:val="00984945"/>
    <w:rPr>
      <w:b/>
      <w:bCs/>
    </w:rPr>
  </w:style>
  <w:style w:type="character" w:styleId="a8">
    <w:name w:val="Emphasis"/>
    <w:basedOn w:val="a1"/>
    <w:uiPriority w:val="20"/>
    <w:qFormat/>
    <w:rsid w:val="00984945"/>
    <w:rPr>
      <w:i/>
      <w:iCs/>
    </w:rPr>
  </w:style>
  <w:style w:type="paragraph" w:customStyle="1" w:styleId="split">
    <w:name w:val="split"/>
    <w:basedOn w:val="a"/>
    <w:rsid w:val="00984945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20">
    <w:name w:val="Заголовок 2 Знак"/>
    <w:basedOn w:val="a1"/>
    <w:link w:val="2"/>
    <w:rsid w:val="000A2D8A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0">
    <w:name w:val="Нет списка1"/>
    <w:next w:val="a3"/>
    <w:semiHidden/>
    <w:rsid w:val="000A2D8A"/>
  </w:style>
  <w:style w:type="character" w:customStyle="1" w:styleId="WW8Num2z0">
    <w:name w:val="WW8Num2z0"/>
    <w:rsid w:val="000A2D8A"/>
    <w:rPr>
      <w:rFonts w:ascii="Wingdings" w:hAnsi="Wingdings"/>
    </w:rPr>
  </w:style>
  <w:style w:type="character" w:customStyle="1" w:styleId="WW8Num3z0">
    <w:name w:val="WW8Num3z0"/>
    <w:rsid w:val="000A2D8A"/>
    <w:rPr>
      <w:rFonts w:ascii="Wingdings" w:hAnsi="Wingdings"/>
    </w:rPr>
  </w:style>
  <w:style w:type="character" w:customStyle="1" w:styleId="WW8Num4z0">
    <w:name w:val="WW8Num4z0"/>
    <w:rsid w:val="000A2D8A"/>
    <w:rPr>
      <w:rFonts w:ascii="Wingdings" w:hAnsi="Wingdings"/>
    </w:rPr>
  </w:style>
  <w:style w:type="character" w:customStyle="1" w:styleId="WW8Num5z0">
    <w:name w:val="WW8Num5z0"/>
    <w:rsid w:val="000A2D8A"/>
    <w:rPr>
      <w:rFonts w:ascii="Wingdings" w:hAnsi="Wingdings"/>
    </w:rPr>
  </w:style>
  <w:style w:type="character" w:customStyle="1" w:styleId="WW8Num6z0">
    <w:name w:val="WW8Num6z0"/>
    <w:rsid w:val="000A2D8A"/>
    <w:rPr>
      <w:rFonts w:ascii="Wingdings" w:hAnsi="Wingdings"/>
    </w:rPr>
  </w:style>
  <w:style w:type="character" w:customStyle="1" w:styleId="WW8Num7z0">
    <w:name w:val="WW8Num7z0"/>
    <w:rsid w:val="000A2D8A"/>
    <w:rPr>
      <w:rFonts w:ascii="Wingdings" w:hAnsi="Wingdings"/>
    </w:rPr>
  </w:style>
  <w:style w:type="character" w:customStyle="1" w:styleId="WW8Num8z0">
    <w:name w:val="WW8Num8z0"/>
    <w:rsid w:val="000A2D8A"/>
    <w:rPr>
      <w:rFonts w:ascii="Wingdings" w:hAnsi="Wingdings"/>
    </w:rPr>
  </w:style>
  <w:style w:type="character" w:customStyle="1" w:styleId="WW8Num9z0">
    <w:name w:val="WW8Num9z0"/>
    <w:rsid w:val="000A2D8A"/>
    <w:rPr>
      <w:rFonts w:ascii="Wingdings" w:hAnsi="Wingdings"/>
    </w:rPr>
  </w:style>
  <w:style w:type="character" w:customStyle="1" w:styleId="WW8Num10z0">
    <w:name w:val="WW8Num10z0"/>
    <w:rsid w:val="000A2D8A"/>
    <w:rPr>
      <w:rFonts w:ascii="Wingdings" w:hAnsi="Wingdings"/>
    </w:rPr>
  </w:style>
  <w:style w:type="character" w:customStyle="1" w:styleId="WW8Num11z0">
    <w:name w:val="WW8Num11z0"/>
    <w:rsid w:val="000A2D8A"/>
    <w:rPr>
      <w:rFonts w:ascii="Wingdings" w:hAnsi="Wingdings"/>
    </w:rPr>
  </w:style>
  <w:style w:type="character" w:customStyle="1" w:styleId="WW8Num12z0">
    <w:name w:val="WW8Num12z0"/>
    <w:rsid w:val="000A2D8A"/>
    <w:rPr>
      <w:rFonts w:ascii="Wingdings" w:hAnsi="Wingdings"/>
    </w:rPr>
  </w:style>
  <w:style w:type="character" w:customStyle="1" w:styleId="WW8Num13z0">
    <w:name w:val="WW8Num13z0"/>
    <w:rsid w:val="000A2D8A"/>
    <w:rPr>
      <w:rFonts w:ascii="Wingdings" w:hAnsi="Wingdings"/>
    </w:rPr>
  </w:style>
  <w:style w:type="character" w:customStyle="1" w:styleId="Absatz-Standardschriftart">
    <w:name w:val="Absatz-Standardschriftart"/>
    <w:rsid w:val="000A2D8A"/>
  </w:style>
  <w:style w:type="character" w:customStyle="1" w:styleId="WW-Absatz-Standardschriftart">
    <w:name w:val="WW-Absatz-Standardschriftart"/>
    <w:rsid w:val="000A2D8A"/>
  </w:style>
  <w:style w:type="character" w:customStyle="1" w:styleId="WW8Num3z1">
    <w:name w:val="WW8Num3z1"/>
    <w:rsid w:val="000A2D8A"/>
    <w:rPr>
      <w:rFonts w:ascii="Courier New" w:hAnsi="Courier New" w:cs="Courier New"/>
    </w:rPr>
  </w:style>
  <w:style w:type="character" w:customStyle="1" w:styleId="WW8Num3z3">
    <w:name w:val="WW8Num3z3"/>
    <w:rsid w:val="000A2D8A"/>
    <w:rPr>
      <w:rFonts w:ascii="Symbol" w:hAnsi="Symbol"/>
    </w:rPr>
  </w:style>
  <w:style w:type="character" w:customStyle="1" w:styleId="WW8Num4z1">
    <w:name w:val="WW8Num4z1"/>
    <w:rsid w:val="000A2D8A"/>
    <w:rPr>
      <w:rFonts w:ascii="Courier New" w:hAnsi="Courier New" w:cs="Courier New"/>
    </w:rPr>
  </w:style>
  <w:style w:type="character" w:customStyle="1" w:styleId="WW8Num4z3">
    <w:name w:val="WW8Num4z3"/>
    <w:rsid w:val="000A2D8A"/>
    <w:rPr>
      <w:rFonts w:ascii="Symbol" w:hAnsi="Symbol"/>
    </w:rPr>
  </w:style>
  <w:style w:type="character" w:customStyle="1" w:styleId="WW8Num5z1">
    <w:name w:val="WW8Num5z1"/>
    <w:rsid w:val="000A2D8A"/>
    <w:rPr>
      <w:rFonts w:ascii="Courier New" w:hAnsi="Courier New" w:cs="Courier New"/>
    </w:rPr>
  </w:style>
  <w:style w:type="character" w:customStyle="1" w:styleId="WW8Num5z3">
    <w:name w:val="WW8Num5z3"/>
    <w:rsid w:val="000A2D8A"/>
    <w:rPr>
      <w:rFonts w:ascii="Symbol" w:hAnsi="Symbol"/>
    </w:rPr>
  </w:style>
  <w:style w:type="character" w:customStyle="1" w:styleId="WW8Num6z1">
    <w:name w:val="WW8Num6z1"/>
    <w:rsid w:val="000A2D8A"/>
    <w:rPr>
      <w:rFonts w:ascii="Courier New" w:hAnsi="Courier New" w:cs="Courier New"/>
    </w:rPr>
  </w:style>
  <w:style w:type="character" w:customStyle="1" w:styleId="WW8Num6z3">
    <w:name w:val="WW8Num6z3"/>
    <w:rsid w:val="000A2D8A"/>
    <w:rPr>
      <w:rFonts w:ascii="Symbol" w:hAnsi="Symbol"/>
    </w:rPr>
  </w:style>
  <w:style w:type="character" w:customStyle="1" w:styleId="WW8Num7z1">
    <w:name w:val="WW8Num7z1"/>
    <w:rsid w:val="000A2D8A"/>
    <w:rPr>
      <w:rFonts w:ascii="Courier New" w:hAnsi="Courier New" w:cs="Courier New"/>
    </w:rPr>
  </w:style>
  <w:style w:type="character" w:customStyle="1" w:styleId="WW8Num7z3">
    <w:name w:val="WW8Num7z3"/>
    <w:rsid w:val="000A2D8A"/>
    <w:rPr>
      <w:rFonts w:ascii="Symbol" w:hAnsi="Symbol"/>
    </w:rPr>
  </w:style>
  <w:style w:type="character" w:customStyle="1" w:styleId="WW8Num8z1">
    <w:name w:val="WW8Num8z1"/>
    <w:rsid w:val="000A2D8A"/>
    <w:rPr>
      <w:rFonts w:ascii="Courier New" w:hAnsi="Courier New" w:cs="Courier New"/>
    </w:rPr>
  </w:style>
  <w:style w:type="character" w:customStyle="1" w:styleId="WW8Num8z3">
    <w:name w:val="WW8Num8z3"/>
    <w:rsid w:val="000A2D8A"/>
    <w:rPr>
      <w:rFonts w:ascii="Symbol" w:hAnsi="Symbol"/>
    </w:rPr>
  </w:style>
  <w:style w:type="character" w:customStyle="1" w:styleId="WW8Num9z1">
    <w:name w:val="WW8Num9z1"/>
    <w:rsid w:val="000A2D8A"/>
    <w:rPr>
      <w:rFonts w:ascii="Courier New" w:hAnsi="Courier New" w:cs="Courier New"/>
    </w:rPr>
  </w:style>
  <w:style w:type="character" w:customStyle="1" w:styleId="WW8Num9z3">
    <w:name w:val="WW8Num9z3"/>
    <w:rsid w:val="000A2D8A"/>
    <w:rPr>
      <w:rFonts w:ascii="Symbol" w:hAnsi="Symbol"/>
    </w:rPr>
  </w:style>
  <w:style w:type="character" w:customStyle="1" w:styleId="WW8Num10z1">
    <w:name w:val="WW8Num10z1"/>
    <w:rsid w:val="000A2D8A"/>
    <w:rPr>
      <w:rFonts w:ascii="Courier New" w:hAnsi="Courier New" w:cs="Courier New"/>
    </w:rPr>
  </w:style>
  <w:style w:type="character" w:customStyle="1" w:styleId="WW8Num10z3">
    <w:name w:val="WW8Num10z3"/>
    <w:rsid w:val="000A2D8A"/>
    <w:rPr>
      <w:rFonts w:ascii="Symbol" w:hAnsi="Symbol"/>
    </w:rPr>
  </w:style>
  <w:style w:type="character" w:customStyle="1" w:styleId="WW8Num11z1">
    <w:name w:val="WW8Num11z1"/>
    <w:rsid w:val="000A2D8A"/>
    <w:rPr>
      <w:rFonts w:ascii="Courier New" w:hAnsi="Courier New" w:cs="Courier New"/>
    </w:rPr>
  </w:style>
  <w:style w:type="character" w:customStyle="1" w:styleId="WW8Num11z3">
    <w:name w:val="WW8Num11z3"/>
    <w:rsid w:val="000A2D8A"/>
    <w:rPr>
      <w:rFonts w:ascii="Symbol" w:hAnsi="Symbol"/>
    </w:rPr>
  </w:style>
  <w:style w:type="character" w:customStyle="1" w:styleId="WW8Num12z1">
    <w:name w:val="WW8Num12z1"/>
    <w:rsid w:val="000A2D8A"/>
    <w:rPr>
      <w:rFonts w:ascii="Courier New" w:hAnsi="Courier New" w:cs="Courier New"/>
    </w:rPr>
  </w:style>
  <w:style w:type="character" w:customStyle="1" w:styleId="WW8Num12z3">
    <w:name w:val="WW8Num12z3"/>
    <w:rsid w:val="000A2D8A"/>
    <w:rPr>
      <w:rFonts w:ascii="Symbol" w:hAnsi="Symbol"/>
    </w:rPr>
  </w:style>
  <w:style w:type="character" w:customStyle="1" w:styleId="WW8Num13z1">
    <w:name w:val="WW8Num13z1"/>
    <w:rsid w:val="000A2D8A"/>
    <w:rPr>
      <w:rFonts w:ascii="Courier New" w:hAnsi="Courier New" w:cs="Courier New"/>
    </w:rPr>
  </w:style>
  <w:style w:type="character" w:customStyle="1" w:styleId="WW8Num13z3">
    <w:name w:val="WW8Num13z3"/>
    <w:rsid w:val="000A2D8A"/>
    <w:rPr>
      <w:rFonts w:ascii="Symbol" w:hAnsi="Symbol"/>
    </w:rPr>
  </w:style>
  <w:style w:type="character" w:customStyle="1" w:styleId="WW8Num14z0">
    <w:name w:val="WW8Num14z0"/>
    <w:rsid w:val="000A2D8A"/>
    <w:rPr>
      <w:rFonts w:ascii="Wingdings" w:hAnsi="Wingdings"/>
    </w:rPr>
  </w:style>
  <w:style w:type="character" w:customStyle="1" w:styleId="WW8Num14z1">
    <w:name w:val="WW8Num14z1"/>
    <w:rsid w:val="000A2D8A"/>
    <w:rPr>
      <w:rFonts w:ascii="Courier New" w:hAnsi="Courier New" w:cs="Courier New"/>
    </w:rPr>
  </w:style>
  <w:style w:type="character" w:customStyle="1" w:styleId="WW8Num14z3">
    <w:name w:val="WW8Num14z3"/>
    <w:rsid w:val="000A2D8A"/>
    <w:rPr>
      <w:rFonts w:ascii="Symbol" w:hAnsi="Symbol"/>
    </w:rPr>
  </w:style>
  <w:style w:type="character" w:customStyle="1" w:styleId="WW8NumSt2z0">
    <w:name w:val="WW8NumSt2z0"/>
    <w:rsid w:val="000A2D8A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0A2D8A"/>
  </w:style>
  <w:style w:type="character" w:customStyle="1" w:styleId="4">
    <w:name w:val="Основной шрифт абзаца4"/>
    <w:rsid w:val="000A2D8A"/>
  </w:style>
  <w:style w:type="character" w:customStyle="1" w:styleId="3">
    <w:name w:val="Основной шрифт абзаца3"/>
    <w:rsid w:val="000A2D8A"/>
  </w:style>
  <w:style w:type="character" w:customStyle="1" w:styleId="21">
    <w:name w:val="Основной шрифт абзаца2"/>
    <w:rsid w:val="000A2D8A"/>
  </w:style>
  <w:style w:type="character" w:customStyle="1" w:styleId="11">
    <w:name w:val="Основной шрифт абзаца1"/>
    <w:rsid w:val="000A2D8A"/>
  </w:style>
  <w:style w:type="character" w:customStyle="1" w:styleId="a9">
    <w:name w:val="Верхний колонтитул Знак"/>
    <w:rsid w:val="000A2D8A"/>
    <w:rPr>
      <w:sz w:val="24"/>
      <w:szCs w:val="24"/>
    </w:rPr>
  </w:style>
  <w:style w:type="character" w:customStyle="1" w:styleId="aa">
    <w:name w:val="Нижний колонтитул Знак"/>
    <w:rsid w:val="000A2D8A"/>
    <w:rPr>
      <w:sz w:val="24"/>
      <w:szCs w:val="24"/>
    </w:rPr>
  </w:style>
  <w:style w:type="character" w:customStyle="1" w:styleId="ab">
    <w:name w:val="Знак Знак"/>
    <w:rsid w:val="000A2D8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rsid w:val="000A2D8A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MS Mincho" w:hAnsi="Arial" w:cs="Tahoma"/>
      <w:color w:val="auto"/>
      <w:szCs w:val="28"/>
      <w:lang w:eastAsia="ar-SA"/>
    </w:rPr>
  </w:style>
  <w:style w:type="paragraph" w:styleId="a0">
    <w:name w:val="Body Text"/>
    <w:basedOn w:val="a"/>
    <w:link w:val="ac"/>
    <w:rsid w:val="000A2D8A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0A2D8A"/>
    <w:rPr>
      <w:rFonts w:cs="Tahoma"/>
    </w:rPr>
  </w:style>
  <w:style w:type="paragraph" w:customStyle="1" w:styleId="50">
    <w:name w:val="Название5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ascii="Arial" w:hAnsi="Arial" w:cs="Mangal"/>
      <w:i/>
      <w:iCs/>
      <w:color w:val="auto"/>
      <w:sz w:val="20"/>
      <w:szCs w:val="24"/>
      <w:lang w:eastAsia="ar-SA"/>
    </w:rPr>
  </w:style>
  <w:style w:type="paragraph" w:customStyle="1" w:styleId="51">
    <w:name w:val="Указатель5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ascii="Arial" w:hAnsi="Arial" w:cs="Mangal"/>
      <w:color w:val="auto"/>
      <w:sz w:val="24"/>
      <w:szCs w:val="24"/>
      <w:lang w:eastAsia="ar-SA"/>
    </w:rPr>
  </w:style>
  <w:style w:type="paragraph" w:customStyle="1" w:styleId="40">
    <w:name w:val="Название4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41">
    <w:name w:val="Указатель4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30">
    <w:name w:val="Название3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31">
    <w:name w:val="Указатель3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22">
    <w:name w:val="Название2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23">
    <w:name w:val="Указатель2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customStyle="1" w:styleId="12">
    <w:name w:val="Название1"/>
    <w:basedOn w:val="a"/>
    <w:rsid w:val="000A2D8A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 w:val="24"/>
      <w:szCs w:val="24"/>
      <w:lang w:eastAsia="ar-SA"/>
    </w:rPr>
  </w:style>
  <w:style w:type="paragraph" w:customStyle="1" w:styleId="13">
    <w:name w:val="Указатель1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 w:val="24"/>
      <w:szCs w:val="24"/>
      <w:lang w:eastAsia="ar-SA"/>
    </w:rPr>
  </w:style>
  <w:style w:type="paragraph" w:styleId="ae">
    <w:name w:val="header"/>
    <w:basedOn w:val="a"/>
    <w:link w:val="14"/>
    <w:rsid w:val="000A2D8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5"/>
    <w:rsid w:val="000A2D8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rsid w:val="000A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A2D8A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A2D8A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0A2D8A"/>
    <w:pPr>
      <w:suppressAutoHyphens/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rsid w:val="000A2D8A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0A2D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014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CDEB-30E6-42F7-BEBB-0253E90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13061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dcterms:created xsi:type="dcterms:W3CDTF">2022-09-25T18:03:00Z</dcterms:created>
  <dcterms:modified xsi:type="dcterms:W3CDTF">2022-09-25T18:03:00Z</dcterms:modified>
</cp:coreProperties>
</file>