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2D7" w:rsidRPr="0044675E" w:rsidRDefault="006041A4" w:rsidP="001942D7">
      <w:pPr>
        <w:suppressAutoHyphens w:val="0"/>
        <w:spacing w:line="276" w:lineRule="auto"/>
        <w:ind w:firstLine="567"/>
        <w:jc w:val="right"/>
        <w:rPr>
          <w:rFonts w:eastAsia="Calibri"/>
          <w:lang w:eastAsia="en-US"/>
        </w:rPr>
      </w:pPr>
      <w:r>
        <w:rPr>
          <w:rFonts w:eastAsia="Calibri"/>
          <w:noProof/>
          <w:sz w:val="28"/>
          <w:lang w:eastAsia="ru-RU"/>
        </w:rPr>
        <w:drawing>
          <wp:inline distT="0" distB="0" distL="0" distR="0">
            <wp:extent cx="5935980" cy="31089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42D7" w:rsidRPr="0044675E" w:rsidRDefault="001942D7" w:rsidP="001942D7">
      <w:pPr>
        <w:suppressAutoHyphens w:val="0"/>
        <w:ind w:firstLine="567"/>
        <w:jc w:val="center"/>
        <w:rPr>
          <w:rFonts w:eastAsia="Calibri"/>
          <w:b/>
          <w:sz w:val="52"/>
          <w:szCs w:val="48"/>
          <w:lang w:eastAsia="en-US"/>
        </w:rPr>
      </w:pPr>
      <w:r w:rsidRPr="0044675E">
        <w:rPr>
          <w:rFonts w:eastAsia="Calibri"/>
          <w:b/>
          <w:sz w:val="52"/>
          <w:szCs w:val="48"/>
          <w:lang w:eastAsia="en-US"/>
        </w:rPr>
        <w:t xml:space="preserve">Рабочая программа </w:t>
      </w:r>
    </w:p>
    <w:p w:rsidR="001942D7" w:rsidRPr="0044675E" w:rsidRDefault="001942D7" w:rsidP="001942D7">
      <w:pPr>
        <w:suppressAutoHyphens w:val="0"/>
        <w:ind w:firstLine="567"/>
        <w:jc w:val="center"/>
        <w:rPr>
          <w:rFonts w:eastAsia="Calibri"/>
          <w:b/>
          <w:sz w:val="36"/>
          <w:szCs w:val="36"/>
          <w:lang w:eastAsia="en-US"/>
        </w:rPr>
      </w:pPr>
    </w:p>
    <w:p w:rsidR="001942D7" w:rsidRPr="0044675E" w:rsidRDefault="001942D7" w:rsidP="001942D7">
      <w:pPr>
        <w:suppressAutoHyphens w:val="0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44675E">
        <w:rPr>
          <w:rFonts w:eastAsia="Calibri"/>
          <w:sz w:val="28"/>
          <w:szCs w:val="28"/>
          <w:lang w:eastAsia="en-US"/>
        </w:rPr>
        <w:t>по учебному предмету</w:t>
      </w:r>
    </w:p>
    <w:p w:rsidR="001942D7" w:rsidRPr="0044675E" w:rsidRDefault="001942D7" w:rsidP="001942D7">
      <w:pPr>
        <w:suppressAutoHyphens w:val="0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44675E">
        <w:rPr>
          <w:rFonts w:eastAsia="Calibri"/>
          <w:b/>
          <w:sz w:val="28"/>
          <w:szCs w:val="28"/>
          <w:lang w:eastAsia="en-US"/>
        </w:rPr>
        <w:t>химия</w:t>
      </w:r>
    </w:p>
    <w:p w:rsidR="001942D7" w:rsidRPr="0044675E" w:rsidRDefault="001942D7" w:rsidP="001942D7">
      <w:pPr>
        <w:suppressAutoHyphens w:val="0"/>
        <w:spacing w:after="15"/>
        <w:ind w:firstLine="567"/>
        <w:jc w:val="center"/>
        <w:rPr>
          <w:color w:val="000000"/>
          <w:sz w:val="28"/>
          <w:szCs w:val="28"/>
          <w:lang w:eastAsia="ru-RU"/>
        </w:rPr>
      </w:pPr>
      <w:r w:rsidRPr="0044675E">
        <w:rPr>
          <w:color w:val="000000"/>
          <w:sz w:val="28"/>
          <w:szCs w:val="28"/>
          <w:lang w:eastAsia="ru-RU"/>
        </w:rPr>
        <w:t>на 20</w:t>
      </w:r>
      <w:r w:rsidR="00E4100C">
        <w:rPr>
          <w:color w:val="000000"/>
          <w:sz w:val="28"/>
          <w:szCs w:val="28"/>
          <w:lang w:eastAsia="ru-RU"/>
        </w:rPr>
        <w:t>2</w:t>
      </w:r>
      <w:r w:rsidR="00B17C97">
        <w:rPr>
          <w:color w:val="000000"/>
          <w:sz w:val="28"/>
          <w:szCs w:val="28"/>
          <w:lang w:eastAsia="ru-RU"/>
        </w:rPr>
        <w:t>2</w:t>
      </w:r>
      <w:r w:rsidRPr="0044675E">
        <w:rPr>
          <w:color w:val="000000"/>
          <w:sz w:val="28"/>
          <w:szCs w:val="28"/>
          <w:lang w:eastAsia="ru-RU"/>
        </w:rPr>
        <w:t>-20</w:t>
      </w:r>
      <w:r>
        <w:rPr>
          <w:color w:val="000000"/>
          <w:sz w:val="28"/>
          <w:szCs w:val="28"/>
          <w:lang w:eastAsia="ru-RU"/>
        </w:rPr>
        <w:t>2</w:t>
      </w:r>
      <w:r w:rsidR="00B17C97">
        <w:rPr>
          <w:color w:val="000000"/>
          <w:sz w:val="28"/>
          <w:szCs w:val="28"/>
          <w:lang w:eastAsia="ru-RU"/>
        </w:rPr>
        <w:t>3</w:t>
      </w:r>
      <w:r w:rsidRPr="0044675E">
        <w:rPr>
          <w:color w:val="000000"/>
          <w:sz w:val="28"/>
          <w:szCs w:val="28"/>
          <w:lang w:eastAsia="ru-RU"/>
        </w:rPr>
        <w:t xml:space="preserve"> учебный год</w:t>
      </w:r>
    </w:p>
    <w:p w:rsidR="001942D7" w:rsidRPr="0044675E" w:rsidRDefault="001942D7" w:rsidP="001942D7">
      <w:pPr>
        <w:suppressAutoHyphens w:val="0"/>
        <w:spacing w:after="15"/>
        <w:ind w:firstLine="567"/>
        <w:jc w:val="center"/>
        <w:rPr>
          <w:color w:val="000000"/>
          <w:szCs w:val="28"/>
          <w:lang w:eastAsia="ru-RU"/>
        </w:rPr>
      </w:pPr>
    </w:p>
    <w:p w:rsidR="001942D7" w:rsidRPr="0044675E" w:rsidRDefault="001942D7" w:rsidP="001942D7">
      <w:pPr>
        <w:suppressAutoHyphens w:val="0"/>
        <w:spacing w:after="15"/>
        <w:ind w:firstLine="567"/>
        <w:jc w:val="center"/>
        <w:rPr>
          <w:i/>
          <w:color w:val="000000"/>
          <w:sz w:val="28"/>
          <w:szCs w:val="28"/>
          <w:lang w:eastAsia="ru-RU"/>
        </w:rPr>
      </w:pPr>
      <w:r w:rsidRPr="0044675E">
        <w:rPr>
          <w:i/>
          <w:color w:val="000000"/>
          <w:sz w:val="28"/>
          <w:szCs w:val="28"/>
          <w:lang w:eastAsia="ru-RU"/>
        </w:rPr>
        <w:t xml:space="preserve">разработана на основе </w:t>
      </w:r>
    </w:p>
    <w:p w:rsidR="00E4100C" w:rsidRPr="00E4100C" w:rsidRDefault="00E4100C" w:rsidP="00E4100C">
      <w:pPr>
        <w:suppressAutoHyphens w:val="0"/>
        <w:spacing w:after="15"/>
        <w:rPr>
          <w:color w:val="000000"/>
          <w:sz w:val="28"/>
          <w:szCs w:val="22"/>
          <w:lang w:eastAsia="ru-RU"/>
        </w:rPr>
      </w:pPr>
      <w:r w:rsidRPr="00E4100C">
        <w:rPr>
          <w:color w:val="000000"/>
          <w:sz w:val="28"/>
          <w:szCs w:val="22"/>
          <w:lang w:eastAsia="ru-RU"/>
        </w:rPr>
        <w:t>примерной программы, утвержденной Министерством образования и науки РФ, под редакцией автор О. С. Габриелян – М: Дрофа, 2014</w:t>
      </w:r>
    </w:p>
    <w:p w:rsidR="001942D7" w:rsidRPr="0044675E" w:rsidRDefault="001942D7" w:rsidP="001942D7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1942D7" w:rsidRPr="0044675E" w:rsidRDefault="001942D7" w:rsidP="001942D7">
      <w:pPr>
        <w:suppressAutoHyphens w:val="0"/>
        <w:spacing w:after="15"/>
        <w:ind w:firstLine="567"/>
        <w:jc w:val="center"/>
        <w:rPr>
          <w:color w:val="000000"/>
          <w:sz w:val="28"/>
          <w:szCs w:val="28"/>
          <w:u w:val="single"/>
          <w:lang w:eastAsia="ru-RU"/>
        </w:rPr>
      </w:pPr>
    </w:p>
    <w:p w:rsidR="00E4100C" w:rsidRDefault="00E4100C" w:rsidP="00E4100C">
      <w:pPr>
        <w:suppressAutoHyphens w:val="0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E4100C" w:rsidRDefault="00E4100C" w:rsidP="00E4100C">
      <w:pPr>
        <w:suppressAutoHyphens w:val="0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E4100C" w:rsidRDefault="00E4100C" w:rsidP="00E4100C">
      <w:pPr>
        <w:suppressAutoHyphens w:val="0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E4100C" w:rsidRDefault="00E4100C" w:rsidP="00E4100C">
      <w:pPr>
        <w:suppressAutoHyphens w:val="0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1942D7" w:rsidRPr="0044675E" w:rsidRDefault="001942D7" w:rsidP="00E4100C">
      <w:pPr>
        <w:suppressAutoHyphens w:val="0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44675E">
        <w:rPr>
          <w:rFonts w:eastAsia="Calibri"/>
          <w:sz w:val="28"/>
          <w:szCs w:val="28"/>
          <w:lang w:eastAsia="en-US"/>
        </w:rPr>
        <w:t xml:space="preserve">Базовый </w:t>
      </w:r>
      <w:proofErr w:type="gramStart"/>
      <w:r w:rsidRPr="0044675E">
        <w:rPr>
          <w:rFonts w:eastAsia="Calibri"/>
          <w:sz w:val="28"/>
          <w:szCs w:val="28"/>
          <w:lang w:eastAsia="en-US"/>
        </w:rPr>
        <w:t xml:space="preserve">уровень </w:t>
      </w:r>
      <w:r w:rsidR="00E4100C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1942D7" w:rsidRPr="0044675E" w:rsidRDefault="001942D7" w:rsidP="001942D7">
      <w:pPr>
        <w:suppressAutoHyphens w:val="0"/>
        <w:ind w:firstLine="567"/>
        <w:rPr>
          <w:rFonts w:eastAsia="Calibri"/>
          <w:sz w:val="28"/>
          <w:szCs w:val="28"/>
          <w:lang w:eastAsia="en-US"/>
        </w:rPr>
      </w:pPr>
    </w:p>
    <w:p w:rsidR="001942D7" w:rsidRPr="0044675E" w:rsidRDefault="001942D7" w:rsidP="001942D7">
      <w:pPr>
        <w:suppressAutoHyphens w:val="0"/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1942D7" w:rsidRPr="0044675E" w:rsidRDefault="001942D7" w:rsidP="001942D7">
      <w:pPr>
        <w:suppressAutoHyphens w:val="0"/>
        <w:ind w:left="4536" w:hanging="10"/>
        <w:jc w:val="both"/>
        <w:rPr>
          <w:color w:val="000000"/>
          <w:sz w:val="28"/>
          <w:szCs w:val="28"/>
          <w:u w:val="single"/>
          <w:lang w:eastAsia="ru-RU"/>
        </w:rPr>
      </w:pPr>
      <w:r w:rsidRPr="0044675E">
        <w:rPr>
          <w:color w:val="000000"/>
          <w:sz w:val="28"/>
          <w:szCs w:val="28"/>
          <w:lang w:eastAsia="ru-RU"/>
        </w:rPr>
        <w:t xml:space="preserve">Количество часов по </w:t>
      </w:r>
      <w:proofErr w:type="gramStart"/>
      <w:r w:rsidRPr="0044675E">
        <w:rPr>
          <w:color w:val="000000"/>
          <w:sz w:val="28"/>
          <w:szCs w:val="28"/>
          <w:lang w:eastAsia="ru-RU"/>
        </w:rPr>
        <w:t xml:space="preserve">программе  </w:t>
      </w:r>
      <w:r w:rsidRPr="0044675E">
        <w:rPr>
          <w:b/>
          <w:color w:val="000000"/>
          <w:sz w:val="28"/>
          <w:szCs w:val="28"/>
          <w:lang w:eastAsia="ru-RU"/>
        </w:rPr>
        <w:t>68</w:t>
      </w:r>
      <w:proofErr w:type="gramEnd"/>
    </w:p>
    <w:p w:rsidR="001942D7" w:rsidRPr="0044675E" w:rsidRDefault="001942D7" w:rsidP="001942D7">
      <w:pPr>
        <w:suppressAutoHyphens w:val="0"/>
        <w:ind w:left="4536" w:hanging="10"/>
        <w:jc w:val="both"/>
        <w:rPr>
          <w:b/>
          <w:color w:val="000000"/>
          <w:sz w:val="28"/>
          <w:szCs w:val="28"/>
          <w:lang w:eastAsia="ru-RU"/>
        </w:rPr>
      </w:pPr>
      <w:r w:rsidRPr="0044675E">
        <w:rPr>
          <w:color w:val="000000"/>
          <w:sz w:val="28"/>
          <w:szCs w:val="28"/>
          <w:lang w:eastAsia="ru-RU"/>
        </w:rPr>
        <w:t>Количество часов неделю    2</w:t>
      </w:r>
    </w:p>
    <w:p w:rsidR="001942D7" w:rsidRPr="0044675E" w:rsidRDefault="001942D7" w:rsidP="001942D7">
      <w:pPr>
        <w:suppressAutoHyphens w:val="0"/>
        <w:ind w:left="4536" w:firstLine="567"/>
        <w:jc w:val="right"/>
        <w:rPr>
          <w:rFonts w:eastAsia="Calibri"/>
          <w:sz w:val="28"/>
          <w:szCs w:val="28"/>
          <w:lang w:eastAsia="en-US"/>
        </w:rPr>
      </w:pPr>
    </w:p>
    <w:p w:rsidR="001942D7" w:rsidRPr="0044675E" w:rsidRDefault="001942D7" w:rsidP="001942D7">
      <w:pPr>
        <w:suppressAutoHyphens w:val="0"/>
        <w:ind w:left="4536"/>
        <w:rPr>
          <w:rFonts w:eastAsia="Calibri"/>
          <w:sz w:val="28"/>
          <w:szCs w:val="28"/>
          <w:lang w:eastAsia="en-US"/>
        </w:rPr>
      </w:pPr>
      <w:r w:rsidRPr="0044675E">
        <w:rPr>
          <w:rFonts w:eastAsia="Calibri"/>
          <w:b/>
          <w:sz w:val="28"/>
          <w:szCs w:val="28"/>
          <w:lang w:eastAsia="en-US"/>
        </w:rPr>
        <w:t>Составитель:</w:t>
      </w:r>
      <w:r w:rsidRPr="0044675E">
        <w:rPr>
          <w:rFonts w:eastAsia="Calibri"/>
          <w:sz w:val="28"/>
          <w:szCs w:val="28"/>
          <w:lang w:eastAsia="en-US"/>
        </w:rPr>
        <w:t xml:space="preserve"> Железова Е.Г.</w:t>
      </w:r>
    </w:p>
    <w:p w:rsidR="001942D7" w:rsidRPr="0044675E" w:rsidRDefault="001942D7" w:rsidP="001942D7">
      <w:pPr>
        <w:suppressAutoHyphens w:val="0"/>
        <w:ind w:left="4966" w:firstLine="698"/>
        <w:jc w:val="both"/>
        <w:rPr>
          <w:color w:val="000000"/>
          <w:sz w:val="28"/>
          <w:szCs w:val="28"/>
          <w:lang w:eastAsia="ru-RU"/>
        </w:rPr>
      </w:pPr>
      <w:r w:rsidRPr="0044675E">
        <w:rPr>
          <w:color w:val="000000"/>
          <w:sz w:val="28"/>
          <w:szCs w:val="28"/>
          <w:lang w:eastAsia="ru-RU"/>
        </w:rPr>
        <w:t xml:space="preserve">          учитель химии, </w:t>
      </w:r>
    </w:p>
    <w:p w:rsidR="001942D7" w:rsidRPr="0044675E" w:rsidRDefault="001942D7" w:rsidP="001942D7">
      <w:pPr>
        <w:suppressAutoHyphens w:val="0"/>
        <w:ind w:left="4966" w:firstLine="698"/>
        <w:jc w:val="both"/>
        <w:rPr>
          <w:color w:val="000000"/>
          <w:sz w:val="28"/>
          <w:szCs w:val="28"/>
          <w:lang w:eastAsia="ru-RU"/>
        </w:rPr>
      </w:pPr>
      <w:r w:rsidRPr="0044675E">
        <w:rPr>
          <w:color w:val="000000"/>
          <w:sz w:val="28"/>
          <w:szCs w:val="28"/>
          <w:lang w:eastAsia="ru-RU"/>
        </w:rPr>
        <w:t xml:space="preserve">          первая категория.</w:t>
      </w:r>
    </w:p>
    <w:p w:rsidR="001942D7" w:rsidRPr="0044675E" w:rsidRDefault="001942D7" w:rsidP="001942D7">
      <w:pPr>
        <w:suppressAutoHyphens w:val="0"/>
        <w:ind w:left="4536"/>
        <w:rPr>
          <w:rFonts w:eastAsia="Calibri"/>
          <w:sz w:val="28"/>
          <w:szCs w:val="28"/>
          <w:lang w:eastAsia="en-US"/>
        </w:rPr>
      </w:pPr>
    </w:p>
    <w:p w:rsidR="00E4100C" w:rsidRDefault="00E4100C" w:rsidP="001942D7">
      <w:pPr>
        <w:suppressAutoHyphens w:val="0"/>
        <w:spacing w:after="15"/>
        <w:ind w:firstLine="567"/>
        <w:jc w:val="center"/>
        <w:rPr>
          <w:color w:val="000000"/>
          <w:sz w:val="28"/>
          <w:szCs w:val="28"/>
          <w:lang w:eastAsia="ru-RU"/>
        </w:rPr>
      </w:pPr>
    </w:p>
    <w:p w:rsidR="00E4100C" w:rsidRDefault="00E4100C" w:rsidP="001942D7">
      <w:pPr>
        <w:suppressAutoHyphens w:val="0"/>
        <w:spacing w:after="15"/>
        <w:ind w:firstLine="567"/>
        <w:jc w:val="center"/>
        <w:rPr>
          <w:color w:val="000000"/>
          <w:sz w:val="28"/>
          <w:szCs w:val="28"/>
          <w:lang w:eastAsia="ru-RU"/>
        </w:rPr>
      </w:pPr>
    </w:p>
    <w:p w:rsidR="001942D7" w:rsidRPr="0044675E" w:rsidRDefault="001942D7" w:rsidP="001942D7">
      <w:pPr>
        <w:suppressAutoHyphens w:val="0"/>
        <w:spacing w:after="15"/>
        <w:ind w:firstLine="567"/>
        <w:jc w:val="center"/>
        <w:rPr>
          <w:color w:val="000000"/>
          <w:sz w:val="28"/>
          <w:szCs w:val="28"/>
          <w:lang w:eastAsia="ru-RU"/>
        </w:rPr>
      </w:pPr>
      <w:r w:rsidRPr="0044675E">
        <w:rPr>
          <w:color w:val="000000"/>
          <w:sz w:val="28"/>
          <w:szCs w:val="28"/>
          <w:lang w:eastAsia="ru-RU"/>
        </w:rPr>
        <w:t>п. Солнечный Тверской области</w:t>
      </w:r>
    </w:p>
    <w:p w:rsidR="001942D7" w:rsidRPr="0044675E" w:rsidRDefault="001942D7" w:rsidP="001942D7">
      <w:pPr>
        <w:suppressAutoHyphens w:val="0"/>
        <w:spacing w:after="15" w:line="268" w:lineRule="auto"/>
        <w:ind w:left="10" w:hanging="10"/>
        <w:jc w:val="center"/>
        <w:rPr>
          <w:color w:val="000000"/>
          <w:sz w:val="28"/>
          <w:szCs w:val="28"/>
          <w:lang w:eastAsia="ru-RU"/>
        </w:rPr>
      </w:pPr>
      <w:r w:rsidRPr="0044675E">
        <w:rPr>
          <w:color w:val="000000"/>
          <w:sz w:val="28"/>
          <w:szCs w:val="28"/>
          <w:lang w:eastAsia="ru-RU"/>
        </w:rPr>
        <w:lastRenderedPageBreak/>
        <w:t>20</w:t>
      </w:r>
      <w:r w:rsidR="00E4100C">
        <w:rPr>
          <w:color w:val="000000"/>
          <w:sz w:val="28"/>
          <w:szCs w:val="28"/>
          <w:lang w:eastAsia="ru-RU"/>
        </w:rPr>
        <w:t>2</w:t>
      </w:r>
      <w:r w:rsidR="00B17C97">
        <w:rPr>
          <w:color w:val="000000"/>
          <w:sz w:val="28"/>
          <w:szCs w:val="28"/>
          <w:lang w:eastAsia="ru-RU"/>
        </w:rPr>
        <w:t>2</w:t>
      </w:r>
      <w:r w:rsidRPr="0044675E">
        <w:rPr>
          <w:color w:val="000000"/>
          <w:sz w:val="28"/>
          <w:szCs w:val="28"/>
          <w:lang w:eastAsia="ru-RU"/>
        </w:rPr>
        <w:t xml:space="preserve"> г.</w:t>
      </w:r>
    </w:p>
    <w:p w:rsidR="00E4100C" w:rsidRDefault="00E4100C" w:rsidP="00E4100C">
      <w:pPr>
        <w:suppressAutoHyphens w:val="0"/>
        <w:ind w:left="10" w:hanging="10"/>
      </w:pPr>
    </w:p>
    <w:p w:rsidR="001942D7" w:rsidRPr="0044675E" w:rsidRDefault="00E4100C" w:rsidP="00225BEE">
      <w:pPr>
        <w:suppressAutoHyphens w:val="0"/>
        <w:ind w:left="10" w:hanging="10"/>
        <w:rPr>
          <w:rFonts w:eastAsia="Calibri"/>
          <w:b/>
          <w:sz w:val="28"/>
          <w:szCs w:val="28"/>
          <w:u w:val="single"/>
          <w:lang w:eastAsia="en-US"/>
        </w:rPr>
      </w:pPr>
      <w:r>
        <w:t xml:space="preserve">                                                         </w:t>
      </w:r>
    </w:p>
    <w:p w:rsidR="001942D7" w:rsidRPr="0044675E" w:rsidRDefault="001942D7" w:rsidP="001942D7">
      <w:pPr>
        <w:suppressAutoHyphens w:val="0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1942D7" w:rsidRPr="0044675E" w:rsidRDefault="001942D7" w:rsidP="001942D7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675E">
        <w:rPr>
          <w:rFonts w:eastAsia="Calibri"/>
          <w:sz w:val="28"/>
          <w:szCs w:val="28"/>
          <w:lang w:eastAsia="en-US"/>
        </w:rPr>
        <w:t>Рабочая программа по курсу химии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1942D7" w:rsidRDefault="001942D7" w:rsidP="001942D7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4675E">
        <w:rPr>
          <w:rFonts w:eastAsia="Calibri"/>
          <w:b/>
          <w:sz w:val="28"/>
          <w:szCs w:val="28"/>
          <w:lang w:eastAsia="en-US"/>
        </w:rPr>
        <w:t>Программа реализуется на основе УМК: О. С. Габриеляна. В соответствии с учебным планом и образовательной программой</w:t>
      </w:r>
      <w:r w:rsidRPr="0044675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4675E">
        <w:rPr>
          <w:rFonts w:eastAsia="Calibri"/>
          <w:sz w:val="28"/>
          <w:szCs w:val="28"/>
          <w:lang w:eastAsia="en-US"/>
        </w:rPr>
        <w:t>МКОУ СОШ</w:t>
      </w:r>
      <w:proofErr w:type="gramEnd"/>
      <w:r w:rsidRPr="0044675E">
        <w:rPr>
          <w:rFonts w:eastAsia="Calibri"/>
          <w:sz w:val="28"/>
          <w:szCs w:val="28"/>
          <w:lang w:eastAsia="en-US"/>
        </w:rPr>
        <w:t xml:space="preserve"> ЗАТО Солнечный химия изучается в </w:t>
      </w:r>
      <w:r w:rsidR="00E4100C">
        <w:rPr>
          <w:rFonts w:eastAsia="Calibri"/>
          <w:sz w:val="28"/>
          <w:szCs w:val="28"/>
          <w:lang w:eastAsia="en-US"/>
        </w:rPr>
        <w:t>10</w:t>
      </w:r>
      <w:r w:rsidRPr="0044675E">
        <w:rPr>
          <w:rFonts w:eastAsia="Calibri"/>
          <w:sz w:val="28"/>
          <w:szCs w:val="28"/>
          <w:lang w:eastAsia="en-US"/>
        </w:rPr>
        <w:t xml:space="preserve"> классе 2 часа в неделю.</w:t>
      </w:r>
    </w:p>
    <w:p w:rsidR="00E4100C" w:rsidRPr="00E4100C" w:rsidRDefault="001942D7" w:rsidP="00E4100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Учебник: </w:t>
      </w:r>
      <w:r w:rsidR="00E4100C" w:rsidRPr="00E4100C">
        <w:rPr>
          <w:rFonts w:eastAsia="Calibri"/>
          <w:sz w:val="28"/>
          <w:szCs w:val="28"/>
          <w:lang w:eastAsia="en-US"/>
        </w:rPr>
        <w:t>О.С. Габриелян, И.Г. Остроумов, С.А. Сладков</w:t>
      </w:r>
    </w:p>
    <w:p w:rsidR="00E4100C" w:rsidRPr="00E4100C" w:rsidRDefault="00E4100C" w:rsidP="00E4100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100C">
        <w:rPr>
          <w:rFonts w:eastAsia="Calibri"/>
          <w:sz w:val="28"/>
          <w:szCs w:val="28"/>
          <w:lang w:eastAsia="en-US"/>
        </w:rPr>
        <w:t>Химия. 10 класс</w:t>
      </w:r>
    </w:p>
    <w:p w:rsidR="00E4100C" w:rsidRPr="00E4100C" w:rsidRDefault="00E4100C" w:rsidP="00E4100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100C">
        <w:rPr>
          <w:rFonts w:eastAsia="Calibri"/>
          <w:sz w:val="28"/>
          <w:szCs w:val="28"/>
          <w:lang w:eastAsia="en-US"/>
        </w:rPr>
        <w:t>10 класс</w:t>
      </w:r>
    </w:p>
    <w:p w:rsidR="001942D7" w:rsidRPr="0044675E" w:rsidRDefault="00E4100C" w:rsidP="00E4100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100C">
        <w:rPr>
          <w:rFonts w:eastAsia="Calibri"/>
          <w:sz w:val="28"/>
          <w:szCs w:val="28"/>
          <w:lang w:eastAsia="en-US"/>
        </w:rPr>
        <w:t>М: Просвещение</w:t>
      </w:r>
      <w:r w:rsidR="005253B9">
        <w:rPr>
          <w:rFonts w:eastAsia="Calibri"/>
          <w:sz w:val="28"/>
          <w:szCs w:val="28"/>
          <w:lang w:eastAsia="en-US"/>
        </w:rPr>
        <w:t>, 2020</w:t>
      </w:r>
    </w:p>
    <w:p w:rsidR="000A142A" w:rsidRDefault="000A142A" w:rsidP="001942D7">
      <w:pPr>
        <w:tabs>
          <w:tab w:val="num" w:pos="720"/>
        </w:tabs>
        <w:suppressAutoHyphens w:val="0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Pr="000A142A">
        <w:rPr>
          <w:rFonts w:eastAsia="Calibri"/>
          <w:b/>
          <w:sz w:val="28"/>
          <w:szCs w:val="28"/>
          <w:lang w:eastAsia="en-US"/>
        </w:rPr>
        <w:t>ланируемые результаты освоения химии 10 класс</w:t>
      </w:r>
      <w:r>
        <w:rPr>
          <w:rFonts w:eastAsia="Calibri"/>
          <w:b/>
          <w:sz w:val="28"/>
          <w:szCs w:val="28"/>
          <w:lang w:eastAsia="en-US"/>
        </w:rPr>
        <w:t>:</w:t>
      </w:r>
    </w:p>
    <w:p w:rsidR="001942D7" w:rsidRPr="001942D7" w:rsidRDefault="001942D7" w:rsidP="001942D7">
      <w:pPr>
        <w:tabs>
          <w:tab w:val="num" w:pos="720"/>
        </w:tabs>
        <w:suppressAutoHyphens w:val="0"/>
        <w:spacing w:line="360" w:lineRule="auto"/>
        <w:jc w:val="both"/>
        <w:rPr>
          <w:i/>
          <w:sz w:val="28"/>
          <w:szCs w:val="28"/>
          <w:lang w:eastAsia="ru-RU"/>
        </w:rPr>
      </w:pPr>
      <w:r w:rsidRPr="001942D7">
        <w:rPr>
          <w:i/>
          <w:sz w:val="28"/>
          <w:szCs w:val="28"/>
          <w:lang w:eastAsia="ru-RU"/>
        </w:rPr>
        <w:t>Личностные:</w:t>
      </w:r>
    </w:p>
    <w:p w:rsidR="001942D7" w:rsidRPr="001942D7" w:rsidRDefault="001942D7" w:rsidP="001942D7">
      <w:pPr>
        <w:tabs>
          <w:tab w:val="num" w:pos="720"/>
        </w:tabs>
        <w:suppressAutoHyphens w:val="0"/>
        <w:spacing w:line="360" w:lineRule="auto"/>
        <w:jc w:val="both"/>
        <w:rPr>
          <w:i/>
          <w:sz w:val="28"/>
          <w:szCs w:val="28"/>
          <w:lang w:eastAsia="ru-RU"/>
        </w:rPr>
      </w:pPr>
      <w:r w:rsidRPr="001942D7">
        <w:rPr>
          <w:i/>
          <w:sz w:val="28"/>
          <w:szCs w:val="28"/>
          <w:lang w:eastAsia="ru-RU"/>
        </w:rPr>
        <w:t>-</w:t>
      </w:r>
      <w:r w:rsidRPr="001942D7">
        <w:rPr>
          <w:rFonts w:eastAsia="Batang"/>
          <w:sz w:val="28"/>
          <w:szCs w:val="28"/>
          <w:lang w:eastAsia="ko-KR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науки; </w:t>
      </w:r>
    </w:p>
    <w:p w:rsidR="001942D7" w:rsidRPr="001942D7" w:rsidRDefault="001942D7" w:rsidP="003B0A96">
      <w:pPr>
        <w:numPr>
          <w:ilvl w:val="0"/>
          <w:numId w:val="1"/>
        </w:numPr>
        <w:suppressAutoHyphens w:val="0"/>
        <w:spacing w:line="360" w:lineRule="auto"/>
        <w:ind w:left="800"/>
        <w:jc w:val="both"/>
        <w:rPr>
          <w:rFonts w:eastAsia="Batang"/>
          <w:sz w:val="28"/>
          <w:szCs w:val="28"/>
          <w:lang w:eastAsia="ko-KR"/>
        </w:rPr>
      </w:pPr>
      <w:r w:rsidRPr="001942D7">
        <w:rPr>
          <w:rFonts w:eastAsia="Batang"/>
          <w:sz w:val="28"/>
          <w:szCs w:val="28"/>
          <w:lang w:eastAsia="ko-KR"/>
        </w:rPr>
        <w:t xml:space="preserve">постепенно выстраивать собственное целостное </w:t>
      </w:r>
      <w:proofErr w:type="gramStart"/>
      <w:r w:rsidRPr="001942D7">
        <w:rPr>
          <w:rFonts w:eastAsia="Batang"/>
          <w:sz w:val="28"/>
          <w:szCs w:val="28"/>
          <w:lang w:eastAsia="ko-KR"/>
        </w:rPr>
        <w:t>мировоззрение:  осознавать</w:t>
      </w:r>
      <w:proofErr w:type="gramEnd"/>
      <w:r w:rsidRPr="001942D7">
        <w:rPr>
          <w:rFonts w:eastAsia="Batang"/>
          <w:sz w:val="28"/>
          <w:szCs w:val="28"/>
          <w:lang w:eastAsia="ko-KR"/>
        </w:rPr>
        <w:t xml:space="preserve"> потребность и готовность к самообразованию, в том числе и в рамках самостоятельной деятельности вне школы; </w:t>
      </w:r>
    </w:p>
    <w:p w:rsidR="001942D7" w:rsidRPr="001942D7" w:rsidRDefault="001942D7" w:rsidP="003B0A96">
      <w:pPr>
        <w:numPr>
          <w:ilvl w:val="0"/>
          <w:numId w:val="1"/>
        </w:numPr>
        <w:suppressAutoHyphens w:val="0"/>
        <w:spacing w:line="360" w:lineRule="auto"/>
        <w:ind w:left="800"/>
        <w:jc w:val="both"/>
        <w:rPr>
          <w:rFonts w:eastAsia="Batang"/>
          <w:sz w:val="28"/>
          <w:szCs w:val="28"/>
          <w:lang w:eastAsia="ko-KR"/>
        </w:rPr>
      </w:pPr>
      <w:r w:rsidRPr="001942D7">
        <w:rPr>
          <w:rFonts w:eastAsia="Batang"/>
          <w:sz w:val="28"/>
          <w:szCs w:val="28"/>
          <w:lang w:eastAsia="ko-KR"/>
        </w:rPr>
        <w:t xml:space="preserve">оценивать жизненные ситуации с точки зрения безопасного образа жизни и сохранения здоровья; </w:t>
      </w:r>
    </w:p>
    <w:p w:rsidR="001942D7" w:rsidRPr="001942D7" w:rsidRDefault="001942D7" w:rsidP="003B0A96">
      <w:pPr>
        <w:numPr>
          <w:ilvl w:val="0"/>
          <w:numId w:val="1"/>
        </w:numPr>
        <w:suppressAutoHyphens w:val="0"/>
        <w:spacing w:line="360" w:lineRule="auto"/>
        <w:ind w:left="800"/>
        <w:jc w:val="both"/>
        <w:rPr>
          <w:rFonts w:eastAsia="Batang"/>
          <w:sz w:val="28"/>
          <w:szCs w:val="28"/>
          <w:lang w:eastAsia="ko-KR"/>
        </w:rPr>
      </w:pPr>
      <w:r w:rsidRPr="001942D7">
        <w:rPr>
          <w:rFonts w:eastAsia="Batang"/>
          <w:sz w:val="28"/>
          <w:szCs w:val="28"/>
          <w:lang w:eastAsia="ko-KR"/>
        </w:rPr>
        <w:t xml:space="preserve">оценивать экологический риск взаимоотношений человека и природы. </w:t>
      </w:r>
    </w:p>
    <w:p w:rsidR="001942D7" w:rsidRPr="001942D7" w:rsidRDefault="001942D7" w:rsidP="003B0A96">
      <w:pPr>
        <w:numPr>
          <w:ilvl w:val="0"/>
          <w:numId w:val="1"/>
        </w:numPr>
        <w:suppressAutoHyphens w:val="0"/>
        <w:spacing w:line="360" w:lineRule="auto"/>
        <w:ind w:left="800"/>
        <w:jc w:val="both"/>
        <w:rPr>
          <w:rFonts w:eastAsia="Batang"/>
          <w:color w:val="444444"/>
          <w:sz w:val="28"/>
          <w:szCs w:val="28"/>
          <w:lang w:eastAsia="ko-KR"/>
        </w:rPr>
      </w:pPr>
      <w:proofErr w:type="gramStart"/>
      <w:r w:rsidRPr="001942D7">
        <w:rPr>
          <w:rFonts w:eastAsia="Batang"/>
          <w:sz w:val="28"/>
          <w:szCs w:val="28"/>
          <w:lang w:eastAsia="ko-KR"/>
        </w:rPr>
        <w:t>формировать  экологическое</w:t>
      </w:r>
      <w:proofErr w:type="gramEnd"/>
      <w:r w:rsidRPr="001942D7">
        <w:rPr>
          <w:rFonts w:eastAsia="Batang"/>
          <w:sz w:val="28"/>
          <w:szCs w:val="28"/>
          <w:lang w:eastAsia="ko-KR"/>
        </w:rPr>
        <w:t xml:space="preserve">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</w:t>
      </w:r>
      <w:r w:rsidRPr="001942D7">
        <w:rPr>
          <w:rFonts w:eastAsia="Batang"/>
          <w:color w:val="444444"/>
          <w:sz w:val="28"/>
          <w:szCs w:val="28"/>
          <w:lang w:eastAsia="ko-KR"/>
        </w:rPr>
        <w:t>.</w:t>
      </w:r>
    </w:p>
    <w:p w:rsidR="001942D7" w:rsidRPr="001942D7" w:rsidRDefault="001942D7" w:rsidP="001942D7">
      <w:pPr>
        <w:suppressAutoHyphens w:val="0"/>
        <w:spacing w:line="360" w:lineRule="auto"/>
        <w:jc w:val="both"/>
        <w:rPr>
          <w:i/>
          <w:sz w:val="28"/>
          <w:szCs w:val="28"/>
          <w:lang w:eastAsia="ru-RU"/>
        </w:rPr>
      </w:pPr>
      <w:r w:rsidRPr="001942D7">
        <w:rPr>
          <w:i/>
          <w:sz w:val="28"/>
          <w:szCs w:val="28"/>
          <w:lang w:eastAsia="ru-RU"/>
        </w:rPr>
        <w:t>-</w:t>
      </w:r>
      <w:proofErr w:type="spellStart"/>
      <w:r w:rsidRPr="001942D7">
        <w:rPr>
          <w:i/>
          <w:sz w:val="28"/>
          <w:szCs w:val="28"/>
          <w:lang w:eastAsia="ru-RU"/>
        </w:rPr>
        <w:t>Метапредметные</w:t>
      </w:r>
      <w:proofErr w:type="spellEnd"/>
      <w:r w:rsidRPr="001942D7">
        <w:rPr>
          <w:i/>
          <w:sz w:val="28"/>
          <w:szCs w:val="28"/>
          <w:lang w:eastAsia="ru-RU"/>
        </w:rPr>
        <w:t>:</w:t>
      </w:r>
    </w:p>
    <w:p w:rsidR="001942D7" w:rsidRPr="001942D7" w:rsidRDefault="001942D7" w:rsidP="001942D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1942D7">
        <w:rPr>
          <w:sz w:val="28"/>
          <w:szCs w:val="28"/>
          <w:lang w:eastAsia="ru-RU"/>
        </w:rPr>
        <w:t>Регулятивные УУД:</w:t>
      </w:r>
    </w:p>
    <w:p w:rsidR="001942D7" w:rsidRPr="001942D7" w:rsidRDefault="001942D7" w:rsidP="003B0A96">
      <w:pPr>
        <w:numPr>
          <w:ilvl w:val="0"/>
          <w:numId w:val="2"/>
        </w:numPr>
        <w:suppressAutoHyphens w:val="0"/>
        <w:spacing w:line="360" w:lineRule="auto"/>
        <w:ind w:left="800"/>
        <w:jc w:val="both"/>
        <w:rPr>
          <w:rFonts w:eastAsia="Batang"/>
          <w:sz w:val="28"/>
          <w:szCs w:val="28"/>
          <w:lang w:eastAsia="ko-KR"/>
        </w:rPr>
      </w:pPr>
      <w:r w:rsidRPr="001942D7">
        <w:rPr>
          <w:rFonts w:eastAsia="Batang"/>
          <w:sz w:val="28"/>
          <w:szCs w:val="28"/>
          <w:lang w:eastAsia="ko-KR"/>
        </w:rPr>
        <w:t>самостоятельно обнаруживать и формулировать учебную проблему, определять цель учебной деятельности;</w:t>
      </w:r>
    </w:p>
    <w:p w:rsidR="001942D7" w:rsidRPr="001942D7" w:rsidRDefault="001942D7" w:rsidP="003B0A96">
      <w:pPr>
        <w:numPr>
          <w:ilvl w:val="0"/>
          <w:numId w:val="2"/>
        </w:numPr>
        <w:suppressAutoHyphens w:val="0"/>
        <w:spacing w:line="360" w:lineRule="auto"/>
        <w:ind w:left="800"/>
        <w:jc w:val="both"/>
        <w:rPr>
          <w:rFonts w:eastAsia="Batang"/>
          <w:sz w:val="28"/>
          <w:szCs w:val="28"/>
          <w:lang w:eastAsia="ko-KR"/>
        </w:rPr>
      </w:pPr>
      <w:r w:rsidRPr="001942D7">
        <w:rPr>
          <w:rFonts w:eastAsia="Batang"/>
          <w:sz w:val="28"/>
          <w:szCs w:val="28"/>
          <w:lang w:eastAsia="ko-KR"/>
        </w:rPr>
        <w:t xml:space="preserve">выдвигать версии решения проблемы, осознавать конечный результат, выбирать из предложенных и искать </w:t>
      </w:r>
      <w:proofErr w:type="gramStart"/>
      <w:r w:rsidRPr="001942D7">
        <w:rPr>
          <w:rFonts w:eastAsia="Batang"/>
          <w:sz w:val="28"/>
          <w:szCs w:val="28"/>
          <w:lang w:eastAsia="ko-KR"/>
        </w:rPr>
        <w:t>самостоятельно  средства</w:t>
      </w:r>
      <w:proofErr w:type="gramEnd"/>
      <w:r w:rsidRPr="001942D7">
        <w:rPr>
          <w:rFonts w:eastAsia="Batang"/>
          <w:sz w:val="28"/>
          <w:szCs w:val="28"/>
          <w:lang w:eastAsia="ko-KR"/>
        </w:rPr>
        <w:t xml:space="preserve"> достижения цели;</w:t>
      </w:r>
    </w:p>
    <w:p w:rsidR="001942D7" w:rsidRPr="001942D7" w:rsidRDefault="001942D7" w:rsidP="003B0A96">
      <w:pPr>
        <w:numPr>
          <w:ilvl w:val="0"/>
          <w:numId w:val="2"/>
        </w:numPr>
        <w:suppressAutoHyphens w:val="0"/>
        <w:spacing w:line="360" w:lineRule="auto"/>
        <w:ind w:left="800"/>
        <w:jc w:val="both"/>
        <w:rPr>
          <w:rFonts w:eastAsia="Batang"/>
          <w:sz w:val="28"/>
          <w:szCs w:val="28"/>
          <w:lang w:eastAsia="ko-KR"/>
        </w:rPr>
      </w:pPr>
      <w:r w:rsidRPr="001942D7">
        <w:rPr>
          <w:rFonts w:eastAsia="Batang"/>
          <w:sz w:val="28"/>
          <w:szCs w:val="28"/>
          <w:lang w:eastAsia="ko-KR"/>
        </w:rPr>
        <w:lastRenderedPageBreak/>
        <w:t>составлять (индивидуально или в группе) план решения проблемы;</w:t>
      </w:r>
    </w:p>
    <w:p w:rsidR="001942D7" w:rsidRPr="001942D7" w:rsidRDefault="001942D7" w:rsidP="003B0A96">
      <w:pPr>
        <w:numPr>
          <w:ilvl w:val="0"/>
          <w:numId w:val="2"/>
        </w:numPr>
        <w:suppressAutoHyphens w:val="0"/>
        <w:spacing w:line="360" w:lineRule="auto"/>
        <w:ind w:left="800"/>
        <w:jc w:val="both"/>
        <w:rPr>
          <w:rFonts w:eastAsia="Batang"/>
          <w:sz w:val="28"/>
          <w:szCs w:val="28"/>
          <w:lang w:eastAsia="ko-KR"/>
        </w:rPr>
      </w:pPr>
      <w:r w:rsidRPr="001942D7">
        <w:rPr>
          <w:rFonts w:eastAsia="Batang"/>
          <w:sz w:val="28"/>
          <w:szCs w:val="28"/>
          <w:lang w:eastAsia="ko-KR"/>
        </w:rPr>
        <w:t>работая по плану, сверять свои действия с целью и, при необходимости, исправлять ошибки самостоятельно;</w:t>
      </w:r>
    </w:p>
    <w:p w:rsidR="001942D7" w:rsidRPr="001942D7" w:rsidRDefault="001942D7" w:rsidP="003B0A96">
      <w:pPr>
        <w:numPr>
          <w:ilvl w:val="0"/>
          <w:numId w:val="2"/>
        </w:numPr>
        <w:suppressAutoHyphens w:val="0"/>
        <w:spacing w:line="360" w:lineRule="auto"/>
        <w:ind w:left="800"/>
        <w:jc w:val="both"/>
        <w:rPr>
          <w:rFonts w:eastAsia="Batang"/>
          <w:sz w:val="28"/>
          <w:szCs w:val="28"/>
          <w:lang w:eastAsia="ko-KR"/>
        </w:rPr>
      </w:pPr>
      <w:r w:rsidRPr="001942D7">
        <w:rPr>
          <w:rFonts w:eastAsia="Batang"/>
          <w:sz w:val="28"/>
          <w:szCs w:val="28"/>
          <w:lang w:eastAsia="ko-KR"/>
        </w:rPr>
        <w:t>в диалоге с учителем совершенствовать самостоятельно выработанные критерии оценки.</w:t>
      </w:r>
    </w:p>
    <w:p w:rsidR="001942D7" w:rsidRPr="001942D7" w:rsidRDefault="001942D7" w:rsidP="001942D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1942D7">
        <w:rPr>
          <w:sz w:val="28"/>
          <w:szCs w:val="28"/>
          <w:lang w:eastAsia="ru-RU"/>
        </w:rPr>
        <w:t>Познавательные УУД:</w:t>
      </w:r>
    </w:p>
    <w:p w:rsidR="001942D7" w:rsidRPr="001942D7" w:rsidRDefault="001942D7" w:rsidP="003B0A96">
      <w:pPr>
        <w:numPr>
          <w:ilvl w:val="0"/>
          <w:numId w:val="3"/>
        </w:numPr>
        <w:suppressAutoHyphens w:val="0"/>
        <w:spacing w:line="360" w:lineRule="auto"/>
        <w:ind w:left="800"/>
        <w:jc w:val="both"/>
        <w:rPr>
          <w:rFonts w:eastAsia="Batang"/>
          <w:sz w:val="28"/>
          <w:szCs w:val="28"/>
          <w:lang w:eastAsia="ko-KR"/>
        </w:rPr>
      </w:pPr>
      <w:r w:rsidRPr="001942D7">
        <w:rPr>
          <w:rFonts w:eastAsia="Batang"/>
          <w:sz w:val="28"/>
          <w:szCs w:val="28"/>
          <w:lang w:eastAsia="ko-KR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1942D7" w:rsidRPr="001942D7" w:rsidRDefault="001942D7" w:rsidP="003B0A96">
      <w:pPr>
        <w:numPr>
          <w:ilvl w:val="0"/>
          <w:numId w:val="3"/>
        </w:numPr>
        <w:suppressAutoHyphens w:val="0"/>
        <w:spacing w:line="360" w:lineRule="auto"/>
        <w:ind w:left="800"/>
        <w:jc w:val="both"/>
        <w:rPr>
          <w:rFonts w:eastAsia="Batang"/>
          <w:sz w:val="28"/>
          <w:szCs w:val="28"/>
          <w:lang w:eastAsia="ko-KR"/>
        </w:rPr>
      </w:pPr>
      <w:r w:rsidRPr="001942D7">
        <w:rPr>
          <w:rFonts w:eastAsia="Batang"/>
          <w:sz w:val="28"/>
          <w:szCs w:val="28"/>
          <w:lang w:eastAsia="ko-KR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1942D7" w:rsidRPr="001942D7" w:rsidRDefault="001942D7" w:rsidP="003B0A96">
      <w:pPr>
        <w:numPr>
          <w:ilvl w:val="0"/>
          <w:numId w:val="3"/>
        </w:numPr>
        <w:suppressAutoHyphens w:val="0"/>
        <w:spacing w:line="360" w:lineRule="auto"/>
        <w:ind w:left="800"/>
        <w:jc w:val="both"/>
        <w:rPr>
          <w:rFonts w:eastAsia="Batang"/>
          <w:sz w:val="28"/>
          <w:szCs w:val="28"/>
          <w:lang w:eastAsia="ko-KR"/>
        </w:rPr>
      </w:pPr>
      <w:r w:rsidRPr="001942D7">
        <w:rPr>
          <w:rFonts w:eastAsia="Batang"/>
          <w:sz w:val="28"/>
          <w:szCs w:val="28"/>
          <w:lang w:eastAsia="ko-KR"/>
        </w:rPr>
        <w:t xml:space="preserve">строить </w:t>
      </w:r>
      <w:proofErr w:type="gramStart"/>
      <w:r w:rsidRPr="001942D7">
        <w:rPr>
          <w:rFonts w:eastAsia="Batang"/>
          <w:sz w:val="28"/>
          <w:szCs w:val="28"/>
          <w:lang w:eastAsia="ko-KR"/>
        </w:rPr>
        <w:t>логическое  рассуждение</w:t>
      </w:r>
      <w:proofErr w:type="gramEnd"/>
      <w:r w:rsidRPr="001942D7">
        <w:rPr>
          <w:rFonts w:eastAsia="Batang"/>
          <w:sz w:val="28"/>
          <w:szCs w:val="28"/>
          <w:lang w:eastAsia="ko-KR"/>
        </w:rPr>
        <w:t>, включающее установление причинно-следственных связей.</w:t>
      </w:r>
    </w:p>
    <w:p w:rsidR="001942D7" w:rsidRPr="001942D7" w:rsidRDefault="001942D7" w:rsidP="003B0A96">
      <w:pPr>
        <w:numPr>
          <w:ilvl w:val="0"/>
          <w:numId w:val="3"/>
        </w:numPr>
        <w:suppressAutoHyphens w:val="0"/>
        <w:spacing w:line="360" w:lineRule="auto"/>
        <w:ind w:left="800"/>
        <w:jc w:val="both"/>
        <w:rPr>
          <w:rFonts w:eastAsia="Batang"/>
          <w:sz w:val="28"/>
          <w:szCs w:val="28"/>
          <w:lang w:eastAsia="ko-KR"/>
        </w:rPr>
      </w:pPr>
      <w:r w:rsidRPr="001942D7">
        <w:rPr>
          <w:rFonts w:eastAsia="Batang"/>
          <w:sz w:val="28"/>
          <w:szCs w:val="28"/>
          <w:lang w:eastAsia="ko-KR"/>
        </w:rPr>
        <w:t xml:space="preserve">создавать схематические модели с выделением существенных характеристик объекта. </w:t>
      </w:r>
    </w:p>
    <w:p w:rsidR="001942D7" w:rsidRPr="001942D7" w:rsidRDefault="001942D7" w:rsidP="003B0A96">
      <w:pPr>
        <w:numPr>
          <w:ilvl w:val="0"/>
          <w:numId w:val="3"/>
        </w:numPr>
        <w:suppressAutoHyphens w:val="0"/>
        <w:spacing w:line="360" w:lineRule="auto"/>
        <w:ind w:left="800"/>
        <w:jc w:val="both"/>
        <w:rPr>
          <w:rFonts w:eastAsia="Batang"/>
          <w:sz w:val="28"/>
          <w:szCs w:val="28"/>
          <w:lang w:eastAsia="ko-KR"/>
        </w:rPr>
      </w:pPr>
      <w:r w:rsidRPr="001942D7">
        <w:rPr>
          <w:rFonts w:eastAsia="Batang"/>
          <w:sz w:val="28"/>
          <w:szCs w:val="28"/>
          <w:lang w:eastAsia="ko-KR"/>
        </w:rPr>
        <w:t>составлять тезисы, различные виды планов (простых, сложных и т.п.).</w:t>
      </w:r>
    </w:p>
    <w:p w:rsidR="001942D7" w:rsidRPr="001942D7" w:rsidRDefault="001942D7" w:rsidP="003B0A96">
      <w:pPr>
        <w:numPr>
          <w:ilvl w:val="0"/>
          <w:numId w:val="3"/>
        </w:numPr>
        <w:suppressAutoHyphens w:val="0"/>
        <w:spacing w:line="360" w:lineRule="auto"/>
        <w:ind w:left="800"/>
        <w:jc w:val="both"/>
        <w:rPr>
          <w:rFonts w:eastAsia="Batang"/>
          <w:sz w:val="28"/>
          <w:szCs w:val="28"/>
          <w:lang w:eastAsia="ko-KR"/>
        </w:rPr>
      </w:pPr>
      <w:r w:rsidRPr="001942D7">
        <w:rPr>
          <w:rFonts w:eastAsia="Batang"/>
          <w:sz w:val="28"/>
          <w:szCs w:val="28"/>
          <w:lang w:eastAsia="ko-KR"/>
        </w:rPr>
        <w:t xml:space="preserve">преобразовывать </w:t>
      </w:r>
      <w:proofErr w:type="gramStart"/>
      <w:r w:rsidRPr="001942D7">
        <w:rPr>
          <w:rFonts w:eastAsia="Batang"/>
          <w:sz w:val="28"/>
          <w:szCs w:val="28"/>
          <w:lang w:eastAsia="ko-KR"/>
        </w:rPr>
        <w:t>информацию  из</w:t>
      </w:r>
      <w:proofErr w:type="gramEnd"/>
      <w:r w:rsidRPr="001942D7">
        <w:rPr>
          <w:rFonts w:eastAsia="Batang"/>
          <w:sz w:val="28"/>
          <w:szCs w:val="28"/>
          <w:lang w:eastAsia="ko-KR"/>
        </w:rPr>
        <w:t xml:space="preserve"> одного вида в другой (таблицу в текст и пр.). </w:t>
      </w:r>
    </w:p>
    <w:p w:rsidR="001942D7" w:rsidRPr="001942D7" w:rsidRDefault="001942D7" w:rsidP="003B0A96">
      <w:pPr>
        <w:numPr>
          <w:ilvl w:val="0"/>
          <w:numId w:val="3"/>
        </w:numPr>
        <w:suppressAutoHyphens w:val="0"/>
        <w:spacing w:line="360" w:lineRule="auto"/>
        <w:ind w:left="800"/>
        <w:jc w:val="both"/>
        <w:rPr>
          <w:rFonts w:eastAsia="Batang"/>
          <w:sz w:val="28"/>
          <w:szCs w:val="28"/>
          <w:lang w:eastAsia="ko-KR"/>
        </w:rPr>
      </w:pPr>
      <w:r w:rsidRPr="001942D7">
        <w:rPr>
          <w:rFonts w:eastAsia="Batang"/>
          <w:sz w:val="28"/>
          <w:szCs w:val="28"/>
          <w:lang w:eastAsia="ko-KR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1942D7" w:rsidRPr="001942D7" w:rsidRDefault="001942D7" w:rsidP="001942D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1942D7">
        <w:rPr>
          <w:sz w:val="28"/>
          <w:szCs w:val="28"/>
          <w:lang w:eastAsia="ru-RU"/>
        </w:rPr>
        <w:t>Коммуникативные УУД:</w:t>
      </w:r>
    </w:p>
    <w:p w:rsidR="001942D7" w:rsidRPr="001942D7" w:rsidRDefault="001942D7" w:rsidP="001942D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1942D7">
        <w:rPr>
          <w:sz w:val="28"/>
          <w:szCs w:val="28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1942D7" w:rsidRPr="001942D7" w:rsidRDefault="001942D7" w:rsidP="001942D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1942D7">
        <w:rPr>
          <w:sz w:val="28"/>
          <w:szCs w:val="28"/>
          <w:lang w:eastAsia="ru-RU"/>
        </w:rPr>
        <w:t>-Предметные:</w:t>
      </w:r>
    </w:p>
    <w:p w:rsidR="001942D7" w:rsidRPr="001942D7" w:rsidRDefault="001942D7" w:rsidP="003B0A96">
      <w:pPr>
        <w:numPr>
          <w:ilvl w:val="0"/>
          <w:numId w:val="4"/>
        </w:numPr>
        <w:suppressAutoHyphens w:val="0"/>
        <w:spacing w:line="360" w:lineRule="auto"/>
        <w:ind w:left="800"/>
        <w:jc w:val="both"/>
        <w:rPr>
          <w:rFonts w:eastAsia="Batang"/>
          <w:sz w:val="28"/>
          <w:szCs w:val="28"/>
          <w:lang w:eastAsia="ko-KR"/>
        </w:rPr>
      </w:pPr>
      <w:r w:rsidRPr="001942D7">
        <w:rPr>
          <w:rFonts w:eastAsia="Batang"/>
          <w:sz w:val="28"/>
          <w:szCs w:val="28"/>
          <w:lang w:eastAsia="ko-KR"/>
        </w:rPr>
        <w:t>осознание роли веществ:</w:t>
      </w:r>
    </w:p>
    <w:p w:rsidR="001942D7" w:rsidRPr="001942D7" w:rsidRDefault="001942D7" w:rsidP="001942D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1942D7">
        <w:rPr>
          <w:sz w:val="28"/>
          <w:szCs w:val="28"/>
          <w:lang w:eastAsia="ru-RU"/>
        </w:rPr>
        <w:t xml:space="preserve">- определять роль различных веществ </w:t>
      </w:r>
      <w:proofErr w:type="gramStart"/>
      <w:r w:rsidRPr="001942D7">
        <w:rPr>
          <w:sz w:val="28"/>
          <w:szCs w:val="28"/>
          <w:lang w:eastAsia="ru-RU"/>
        </w:rPr>
        <w:t>в  природе</w:t>
      </w:r>
      <w:proofErr w:type="gramEnd"/>
      <w:r w:rsidRPr="001942D7">
        <w:rPr>
          <w:sz w:val="28"/>
          <w:szCs w:val="28"/>
          <w:lang w:eastAsia="ru-RU"/>
        </w:rPr>
        <w:t xml:space="preserve"> и технике;</w:t>
      </w:r>
    </w:p>
    <w:p w:rsidR="001942D7" w:rsidRPr="001942D7" w:rsidRDefault="001942D7" w:rsidP="001942D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1942D7">
        <w:rPr>
          <w:sz w:val="28"/>
          <w:szCs w:val="28"/>
          <w:lang w:eastAsia="ru-RU"/>
        </w:rPr>
        <w:t>- объяснять роль веществ в их круговороте.</w:t>
      </w:r>
    </w:p>
    <w:p w:rsidR="001942D7" w:rsidRPr="001942D7" w:rsidRDefault="001942D7" w:rsidP="003B0A96">
      <w:pPr>
        <w:numPr>
          <w:ilvl w:val="0"/>
          <w:numId w:val="5"/>
        </w:numPr>
        <w:suppressAutoHyphens w:val="0"/>
        <w:spacing w:line="360" w:lineRule="auto"/>
        <w:ind w:left="800"/>
        <w:jc w:val="both"/>
        <w:rPr>
          <w:rFonts w:eastAsia="Batang"/>
          <w:sz w:val="28"/>
          <w:szCs w:val="28"/>
          <w:lang w:eastAsia="ko-KR"/>
        </w:rPr>
      </w:pPr>
      <w:r w:rsidRPr="001942D7">
        <w:rPr>
          <w:rFonts w:eastAsia="Batang"/>
          <w:sz w:val="28"/>
          <w:szCs w:val="28"/>
          <w:lang w:eastAsia="ko-KR"/>
        </w:rPr>
        <w:t>рассмотрение химических процессов:</w:t>
      </w:r>
    </w:p>
    <w:p w:rsidR="001942D7" w:rsidRPr="001942D7" w:rsidRDefault="001942D7" w:rsidP="001942D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1942D7">
        <w:rPr>
          <w:sz w:val="28"/>
          <w:szCs w:val="28"/>
          <w:lang w:eastAsia="ru-RU"/>
        </w:rPr>
        <w:t>- приводить примеры химических процессов в природе;</w:t>
      </w:r>
    </w:p>
    <w:p w:rsidR="001942D7" w:rsidRPr="001942D7" w:rsidRDefault="001942D7" w:rsidP="001942D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1942D7">
        <w:rPr>
          <w:sz w:val="28"/>
          <w:szCs w:val="28"/>
          <w:lang w:eastAsia="ru-RU"/>
        </w:rPr>
        <w:lastRenderedPageBreak/>
        <w:t>- находить черты, свидетельствующие об общих признаках химических процессов и их различиях.</w:t>
      </w:r>
    </w:p>
    <w:p w:rsidR="001942D7" w:rsidRPr="001942D7" w:rsidRDefault="001942D7" w:rsidP="003B0A96">
      <w:pPr>
        <w:numPr>
          <w:ilvl w:val="0"/>
          <w:numId w:val="6"/>
        </w:numPr>
        <w:suppressAutoHyphens w:val="0"/>
        <w:spacing w:line="360" w:lineRule="auto"/>
        <w:ind w:left="800"/>
        <w:jc w:val="both"/>
        <w:rPr>
          <w:rFonts w:eastAsia="Batang"/>
          <w:sz w:val="28"/>
          <w:szCs w:val="28"/>
          <w:lang w:eastAsia="ko-KR"/>
        </w:rPr>
      </w:pPr>
      <w:r w:rsidRPr="001942D7">
        <w:rPr>
          <w:rFonts w:eastAsia="Batang"/>
          <w:sz w:val="28"/>
          <w:szCs w:val="28"/>
          <w:lang w:eastAsia="ko-KR"/>
        </w:rPr>
        <w:t>использование химических знаний в быту:</w:t>
      </w:r>
    </w:p>
    <w:p w:rsidR="001942D7" w:rsidRPr="001942D7" w:rsidRDefault="001942D7" w:rsidP="001942D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1942D7">
        <w:rPr>
          <w:sz w:val="28"/>
          <w:szCs w:val="28"/>
          <w:lang w:eastAsia="ru-RU"/>
        </w:rPr>
        <w:t>– объяснять значение веществ в жизни и хозяйстве человека.</w:t>
      </w:r>
    </w:p>
    <w:p w:rsidR="001942D7" w:rsidRPr="001942D7" w:rsidRDefault="001942D7" w:rsidP="003B0A96">
      <w:pPr>
        <w:numPr>
          <w:ilvl w:val="0"/>
          <w:numId w:val="7"/>
        </w:numPr>
        <w:suppressAutoHyphens w:val="0"/>
        <w:spacing w:line="360" w:lineRule="auto"/>
        <w:ind w:left="800"/>
        <w:jc w:val="both"/>
        <w:rPr>
          <w:rFonts w:eastAsia="Batang"/>
          <w:sz w:val="28"/>
          <w:szCs w:val="28"/>
          <w:lang w:eastAsia="ko-KR"/>
        </w:rPr>
      </w:pPr>
      <w:r w:rsidRPr="001942D7">
        <w:rPr>
          <w:rFonts w:eastAsia="Batang"/>
          <w:sz w:val="28"/>
          <w:szCs w:val="28"/>
          <w:lang w:eastAsia="ko-KR"/>
        </w:rPr>
        <w:t>объяснять мир с точки зрения химии:</w:t>
      </w:r>
    </w:p>
    <w:p w:rsidR="001942D7" w:rsidRPr="001942D7" w:rsidRDefault="001942D7" w:rsidP="001942D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1942D7">
        <w:rPr>
          <w:sz w:val="28"/>
          <w:szCs w:val="28"/>
          <w:lang w:eastAsia="ru-RU"/>
        </w:rPr>
        <w:t>– перечислять отличительные свойства химических веществ;</w:t>
      </w:r>
    </w:p>
    <w:p w:rsidR="001942D7" w:rsidRPr="001942D7" w:rsidRDefault="001942D7" w:rsidP="001942D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1942D7">
        <w:rPr>
          <w:sz w:val="28"/>
          <w:szCs w:val="28"/>
          <w:lang w:eastAsia="ru-RU"/>
        </w:rPr>
        <w:t>– различать основные химические процессы;</w:t>
      </w:r>
    </w:p>
    <w:p w:rsidR="001942D7" w:rsidRPr="001942D7" w:rsidRDefault="001942D7" w:rsidP="001942D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1942D7">
        <w:rPr>
          <w:sz w:val="28"/>
          <w:szCs w:val="28"/>
          <w:lang w:eastAsia="ru-RU"/>
        </w:rPr>
        <w:t>- определять основные классы неорганических веществ;</w:t>
      </w:r>
    </w:p>
    <w:p w:rsidR="001942D7" w:rsidRPr="001942D7" w:rsidRDefault="001942D7" w:rsidP="001942D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1942D7">
        <w:rPr>
          <w:sz w:val="28"/>
          <w:szCs w:val="28"/>
          <w:lang w:eastAsia="ru-RU"/>
        </w:rPr>
        <w:t>- понимать смысл химических терминов.</w:t>
      </w:r>
    </w:p>
    <w:p w:rsidR="001942D7" w:rsidRPr="001942D7" w:rsidRDefault="001942D7" w:rsidP="003B0A96">
      <w:pPr>
        <w:numPr>
          <w:ilvl w:val="0"/>
          <w:numId w:val="8"/>
        </w:numPr>
        <w:suppressAutoHyphens w:val="0"/>
        <w:spacing w:line="360" w:lineRule="auto"/>
        <w:ind w:left="800"/>
        <w:jc w:val="both"/>
        <w:rPr>
          <w:rFonts w:eastAsia="Batang"/>
          <w:sz w:val="28"/>
          <w:szCs w:val="28"/>
          <w:lang w:eastAsia="ko-KR"/>
        </w:rPr>
      </w:pPr>
      <w:r w:rsidRPr="001942D7">
        <w:rPr>
          <w:rFonts w:eastAsia="Batang"/>
          <w:sz w:val="28"/>
          <w:szCs w:val="28"/>
          <w:lang w:eastAsia="ko-KR"/>
        </w:rPr>
        <w:t xml:space="preserve">овладение основами методов познания, характерных для естественных наук: </w:t>
      </w:r>
    </w:p>
    <w:p w:rsidR="001942D7" w:rsidRPr="001942D7" w:rsidRDefault="001942D7" w:rsidP="001942D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1942D7">
        <w:rPr>
          <w:sz w:val="28"/>
          <w:szCs w:val="28"/>
          <w:lang w:eastAsia="ru-RU"/>
        </w:rPr>
        <w:t>- характеризовать методы химической науки (наблюдение, сравнение, эксперимент, измерение) и их роль в познании природы;</w:t>
      </w:r>
    </w:p>
    <w:p w:rsidR="001942D7" w:rsidRPr="001942D7" w:rsidRDefault="001942D7" w:rsidP="001942D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1942D7">
        <w:rPr>
          <w:sz w:val="28"/>
          <w:szCs w:val="28"/>
          <w:lang w:eastAsia="ru-RU"/>
        </w:rPr>
        <w:t>- проводить химические опыты и эксперименты и объяснять их результаты.</w:t>
      </w:r>
    </w:p>
    <w:p w:rsidR="001942D7" w:rsidRPr="001942D7" w:rsidRDefault="001942D7" w:rsidP="003B0A96">
      <w:pPr>
        <w:numPr>
          <w:ilvl w:val="0"/>
          <w:numId w:val="9"/>
        </w:numPr>
        <w:suppressAutoHyphens w:val="0"/>
        <w:spacing w:line="360" w:lineRule="auto"/>
        <w:ind w:left="800"/>
        <w:jc w:val="both"/>
        <w:rPr>
          <w:rFonts w:eastAsia="Batang"/>
          <w:sz w:val="28"/>
          <w:szCs w:val="28"/>
          <w:lang w:eastAsia="ko-KR"/>
        </w:rPr>
      </w:pPr>
      <w:r w:rsidRPr="001942D7">
        <w:rPr>
          <w:rFonts w:eastAsia="Batang"/>
          <w:sz w:val="28"/>
          <w:szCs w:val="28"/>
          <w:lang w:eastAsia="ko-KR"/>
        </w:rPr>
        <w:t>умение оценивать поведение человека с точки зрения химической безопасности по отношению к человеку и природе:</w:t>
      </w:r>
    </w:p>
    <w:p w:rsidR="001942D7" w:rsidRPr="001942D7" w:rsidRDefault="001942D7" w:rsidP="001942D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1942D7">
        <w:rPr>
          <w:sz w:val="28"/>
          <w:szCs w:val="28"/>
          <w:lang w:eastAsia="ru-RU"/>
        </w:rPr>
        <w:t>- использовать знания химии при соблюдении правил использования бытовых химических препаратов;</w:t>
      </w:r>
    </w:p>
    <w:p w:rsidR="001942D7" w:rsidRPr="001942D7" w:rsidRDefault="001942D7" w:rsidP="001942D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1942D7">
        <w:rPr>
          <w:sz w:val="28"/>
          <w:szCs w:val="28"/>
          <w:lang w:eastAsia="ru-RU"/>
        </w:rPr>
        <w:t>– различать опасные и безопасные вещества.</w:t>
      </w:r>
    </w:p>
    <w:p w:rsidR="00242EE5" w:rsidRPr="00335E54" w:rsidRDefault="00242EE5" w:rsidP="00242EE5">
      <w:pPr>
        <w:jc w:val="center"/>
        <w:rPr>
          <w:b/>
        </w:rPr>
      </w:pPr>
      <w:r w:rsidRPr="00335E54">
        <w:rPr>
          <w:b/>
        </w:rPr>
        <w:t>Содержание программы</w:t>
      </w:r>
    </w:p>
    <w:p w:rsidR="009B71AE" w:rsidRPr="009B71AE" w:rsidRDefault="009B71AE" w:rsidP="009B71AE">
      <w:pPr>
        <w:suppressAutoHyphens w:val="0"/>
        <w:jc w:val="center"/>
        <w:rPr>
          <w:i/>
          <w:sz w:val="28"/>
          <w:lang w:eastAsia="ru-RU"/>
        </w:rPr>
      </w:pPr>
      <w:proofErr w:type="gramStart"/>
      <w:r w:rsidRPr="009B71AE">
        <w:rPr>
          <w:b/>
          <w:i/>
          <w:sz w:val="28"/>
          <w:lang w:eastAsia="ru-RU"/>
        </w:rPr>
        <w:t>Введение</w:t>
      </w:r>
      <w:r w:rsidRPr="009B71AE">
        <w:rPr>
          <w:i/>
          <w:sz w:val="28"/>
          <w:lang w:eastAsia="ru-RU"/>
        </w:rPr>
        <w:t>.(</w:t>
      </w:r>
      <w:proofErr w:type="gramEnd"/>
      <w:r w:rsidRPr="009B71AE">
        <w:rPr>
          <w:i/>
          <w:sz w:val="28"/>
          <w:lang w:eastAsia="ru-RU"/>
        </w:rPr>
        <w:t>4 ч)</w:t>
      </w:r>
    </w:p>
    <w:p w:rsidR="009B71AE" w:rsidRPr="009B71AE" w:rsidRDefault="009B71AE" w:rsidP="009B71AE">
      <w:pPr>
        <w:suppressAutoHyphens w:val="0"/>
        <w:jc w:val="both"/>
        <w:rPr>
          <w:i/>
          <w:sz w:val="28"/>
          <w:lang w:eastAsia="ru-RU"/>
        </w:rPr>
      </w:pPr>
    </w:p>
    <w:p w:rsidR="009B71AE" w:rsidRPr="009B71AE" w:rsidRDefault="009B71AE" w:rsidP="009B71AE">
      <w:pPr>
        <w:suppressAutoHyphens w:val="0"/>
        <w:ind w:firstLine="180"/>
        <w:jc w:val="both"/>
        <w:rPr>
          <w:lang w:eastAsia="ru-RU"/>
        </w:rPr>
      </w:pPr>
      <w:r w:rsidRPr="009B71AE">
        <w:rPr>
          <w:lang w:eastAsia="ru-RU"/>
        </w:rPr>
        <w:t xml:space="preserve">Предмет органической химии. Особенности строения и свойств органических соединений. Значение и роль органической химии в системе естественных </w:t>
      </w:r>
      <w:proofErr w:type="gramStart"/>
      <w:r w:rsidRPr="009B71AE">
        <w:rPr>
          <w:lang w:eastAsia="ru-RU"/>
        </w:rPr>
        <w:t>наук  в</w:t>
      </w:r>
      <w:proofErr w:type="gramEnd"/>
      <w:r w:rsidRPr="009B71AE">
        <w:rPr>
          <w:lang w:eastAsia="ru-RU"/>
        </w:rPr>
        <w:t xml:space="preserve"> жизни общества. Краткий очерк истории развития органической химии.</w:t>
      </w:r>
    </w:p>
    <w:p w:rsidR="009B71AE" w:rsidRPr="009B71AE" w:rsidRDefault="009B71AE" w:rsidP="009B71AE">
      <w:pPr>
        <w:suppressAutoHyphens w:val="0"/>
        <w:ind w:firstLine="180"/>
        <w:jc w:val="both"/>
        <w:rPr>
          <w:lang w:eastAsia="ru-RU"/>
        </w:rPr>
      </w:pPr>
      <w:r w:rsidRPr="009B71AE">
        <w:rPr>
          <w:lang w:eastAsia="ru-RU"/>
        </w:rPr>
        <w:t xml:space="preserve"> Основные положения </w:t>
      </w:r>
      <w:proofErr w:type="gramStart"/>
      <w:r w:rsidRPr="009B71AE">
        <w:rPr>
          <w:lang w:eastAsia="ru-RU"/>
        </w:rPr>
        <w:t>теории  строения</w:t>
      </w:r>
      <w:proofErr w:type="gramEnd"/>
      <w:r w:rsidRPr="009B71AE">
        <w:rPr>
          <w:lang w:eastAsia="ru-RU"/>
        </w:rPr>
        <w:t xml:space="preserve"> А.М. Бутлерова. Предпосылки создания теории. Представление о теории типов и радикалов. Работы А. </w:t>
      </w:r>
      <w:proofErr w:type="spellStart"/>
      <w:r w:rsidRPr="009B71AE">
        <w:rPr>
          <w:lang w:eastAsia="ru-RU"/>
        </w:rPr>
        <w:t>Кекуле</w:t>
      </w:r>
      <w:proofErr w:type="spellEnd"/>
      <w:r w:rsidRPr="009B71AE">
        <w:rPr>
          <w:lang w:eastAsia="ru-RU"/>
        </w:rPr>
        <w:t>. Химическое строение и свойства органических веществ. Изомерия на примере бутана и изобутана.</w:t>
      </w:r>
    </w:p>
    <w:p w:rsidR="009B71AE" w:rsidRPr="009B71AE" w:rsidRDefault="009B71AE" w:rsidP="009B71AE">
      <w:pPr>
        <w:suppressAutoHyphens w:val="0"/>
        <w:ind w:firstLine="180"/>
        <w:jc w:val="both"/>
        <w:rPr>
          <w:lang w:eastAsia="ru-RU"/>
        </w:rPr>
      </w:pPr>
      <w:r w:rsidRPr="009B71AE">
        <w:rPr>
          <w:lang w:eastAsia="ru-RU"/>
        </w:rPr>
        <w:t xml:space="preserve">Электронное облако и </w:t>
      </w:r>
      <w:proofErr w:type="spellStart"/>
      <w:r w:rsidRPr="009B71AE">
        <w:rPr>
          <w:lang w:eastAsia="ru-RU"/>
        </w:rPr>
        <w:t>орбиталь</w:t>
      </w:r>
      <w:proofErr w:type="spellEnd"/>
      <w:r w:rsidRPr="009B71AE">
        <w:rPr>
          <w:lang w:eastAsia="ru-RU"/>
        </w:rPr>
        <w:t xml:space="preserve">, их формы: </w:t>
      </w:r>
      <w:r w:rsidRPr="009B71AE">
        <w:rPr>
          <w:lang w:val="en-US" w:eastAsia="ru-RU"/>
        </w:rPr>
        <w:t>s</w:t>
      </w:r>
      <w:r w:rsidRPr="009B71AE">
        <w:rPr>
          <w:lang w:eastAsia="ru-RU"/>
        </w:rPr>
        <w:t xml:space="preserve"> и </w:t>
      </w:r>
      <w:r w:rsidRPr="009B71AE">
        <w:rPr>
          <w:lang w:val="en-US" w:eastAsia="ru-RU"/>
        </w:rPr>
        <w:t>p</w:t>
      </w:r>
      <w:r w:rsidRPr="009B71AE">
        <w:rPr>
          <w:lang w:eastAsia="ru-RU"/>
        </w:rPr>
        <w:t xml:space="preserve">. Электронные </w:t>
      </w:r>
      <w:proofErr w:type="gramStart"/>
      <w:r w:rsidRPr="009B71AE">
        <w:rPr>
          <w:lang w:eastAsia="ru-RU"/>
        </w:rPr>
        <w:t>и  электронно</w:t>
      </w:r>
      <w:proofErr w:type="gramEnd"/>
      <w:r w:rsidRPr="009B71AE">
        <w:rPr>
          <w:lang w:eastAsia="ru-RU"/>
        </w:rPr>
        <w:t xml:space="preserve">-графические формулы атома углерода в нормальном и возбуждённом состояниях. Ковалентная химическая </w:t>
      </w:r>
      <w:proofErr w:type="gramStart"/>
      <w:r w:rsidRPr="009B71AE">
        <w:rPr>
          <w:lang w:eastAsia="ru-RU"/>
        </w:rPr>
        <w:t>связь,  ее</w:t>
      </w:r>
      <w:proofErr w:type="gramEnd"/>
      <w:r w:rsidRPr="009B71AE">
        <w:rPr>
          <w:lang w:eastAsia="ru-RU"/>
        </w:rPr>
        <w:t xml:space="preserve"> полярность и кратность. Водородная связь. Сравнение обменного и донорно-акцепторного механизмов образования ковалентной связи.</w:t>
      </w:r>
    </w:p>
    <w:p w:rsidR="009B71AE" w:rsidRPr="009B71AE" w:rsidRDefault="009B71AE" w:rsidP="009B71AE">
      <w:pPr>
        <w:suppressAutoHyphens w:val="0"/>
        <w:ind w:firstLine="180"/>
        <w:jc w:val="both"/>
        <w:rPr>
          <w:lang w:eastAsia="ru-RU"/>
        </w:rPr>
      </w:pPr>
      <w:r w:rsidRPr="009B71AE">
        <w:rPr>
          <w:lang w:eastAsia="ru-RU"/>
        </w:rPr>
        <w:t xml:space="preserve">Валентные состояния атома углерода. Виды гибридизации: </w:t>
      </w:r>
      <w:proofErr w:type="spellStart"/>
      <w:r w:rsidRPr="009B71AE">
        <w:rPr>
          <w:lang w:val="en-US" w:eastAsia="ru-RU"/>
        </w:rPr>
        <w:t>sp</w:t>
      </w:r>
      <w:proofErr w:type="spellEnd"/>
      <w:r w:rsidRPr="009B71AE">
        <w:rPr>
          <w:vertAlign w:val="superscript"/>
          <w:lang w:eastAsia="ru-RU"/>
        </w:rPr>
        <w:t>3</w:t>
      </w:r>
      <w:r w:rsidRPr="009B71AE">
        <w:rPr>
          <w:lang w:eastAsia="ru-RU"/>
        </w:rPr>
        <w:t xml:space="preserve">-гибридизация (на примере молекулы метана), </w:t>
      </w:r>
      <w:proofErr w:type="spellStart"/>
      <w:r w:rsidRPr="009B71AE">
        <w:rPr>
          <w:lang w:val="en-US" w:eastAsia="ru-RU"/>
        </w:rPr>
        <w:t>sp</w:t>
      </w:r>
      <w:proofErr w:type="spellEnd"/>
      <w:r w:rsidRPr="009B71AE">
        <w:rPr>
          <w:vertAlign w:val="superscript"/>
          <w:lang w:eastAsia="ru-RU"/>
        </w:rPr>
        <w:t>2</w:t>
      </w:r>
      <w:r w:rsidRPr="009B71AE">
        <w:rPr>
          <w:lang w:eastAsia="ru-RU"/>
        </w:rPr>
        <w:t xml:space="preserve">-гибридизация (на примере молекулы этилена), </w:t>
      </w:r>
      <w:proofErr w:type="spellStart"/>
      <w:r w:rsidRPr="009B71AE">
        <w:rPr>
          <w:lang w:val="en-US" w:eastAsia="ru-RU"/>
        </w:rPr>
        <w:t>sp</w:t>
      </w:r>
      <w:proofErr w:type="spellEnd"/>
      <w:r w:rsidRPr="009B71AE">
        <w:rPr>
          <w:lang w:eastAsia="ru-RU"/>
        </w:rPr>
        <w:t xml:space="preserve">-гибридизация (на примере молекулы ацетилена). Геометрия молекул рассмотренных веществ и характеристика видов ковалентной связи в них. </w:t>
      </w:r>
    </w:p>
    <w:p w:rsidR="009B71AE" w:rsidRPr="009B71AE" w:rsidRDefault="009B71AE" w:rsidP="009B71AE">
      <w:pPr>
        <w:suppressAutoHyphens w:val="0"/>
        <w:ind w:firstLine="180"/>
        <w:jc w:val="both"/>
        <w:rPr>
          <w:lang w:eastAsia="ru-RU"/>
        </w:rPr>
      </w:pPr>
    </w:p>
    <w:p w:rsidR="009B71AE" w:rsidRPr="009B71AE" w:rsidRDefault="009B71AE" w:rsidP="009B71AE">
      <w:pPr>
        <w:suppressAutoHyphens w:val="0"/>
        <w:ind w:firstLine="180"/>
        <w:jc w:val="center"/>
        <w:rPr>
          <w:i/>
          <w:sz w:val="28"/>
          <w:lang w:eastAsia="ru-RU"/>
        </w:rPr>
      </w:pPr>
      <w:r w:rsidRPr="009B71AE">
        <w:rPr>
          <w:b/>
          <w:i/>
          <w:sz w:val="28"/>
          <w:lang w:eastAsia="ru-RU"/>
        </w:rPr>
        <w:t xml:space="preserve">Тема 1. Строение и классификация органических соединений. </w:t>
      </w:r>
      <w:r w:rsidRPr="009B71AE">
        <w:rPr>
          <w:i/>
          <w:sz w:val="28"/>
          <w:lang w:eastAsia="ru-RU"/>
        </w:rPr>
        <w:t>(7 ч)</w:t>
      </w:r>
    </w:p>
    <w:p w:rsidR="009B71AE" w:rsidRPr="009B71AE" w:rsidRDefault="009B71AE" w:rsidP="009B71AE">
      <w:pPr>
        <w:suppressAutoHyphens w:val="0"/>
        <w:ind w:firstLine="180"/>
        <w:jc w:val="center"/>
        <w:rPr>
          <w:i/>
          <w:sz w:val="28"/>
          <w:lang w:eastAsia="ru-RU"/>
        </w:rPr>
      </w:pPr>
    </w:p>
    <w:p w:rsidR="009B71AE" w:rsidRPr="009B71AE" w:rsidRDefault="009B71AE" w:rsidP="009B71AE">
      <w:pPr>
        <w:suppressAutoHyphens w:val="0"/>
        <w:ind w:firstLine="180"/>
        <w:jc w:val="both"/>
        <w:rPr>
          <w:lang w:eastAsia="ru-RU"/>
        </w:rPr>
      </w:pPr>
      <w:r w:rsidRPr="009B71AE">
        <w:rPr>
          <w:lang w:eastAsia="ru-RU"/>
        </w:rPr>
        <w:t>Классификация органических соединений по строению углеродного скелета: ациклические (</w:t>
      </w:r>
      <w:proofErr w:type="spellStart"/>
      <w:r w:rsidRPr="009B71AE">
        <w:rPr>
          <w:lang w:eastAsia="ru-RU"/>
        </w:rPr>
        <w:t>алканы</w:t>
      </w:r>
      <w:proofErr w:type="spellEnd"/>
      <w:r w:rsidRPr="009B71AE">
        <w:rPr>
          <w:lang w:eastAsia="ru-RU"/>
        </w:rPr>
        <w:t xml:space="preserve">, </w:t>
      </w:r>
      <w:proofErr w:type="spellStart"/>
      <w:r w:rsidRPr="009B71AE">
        <w:rPr>
          <w:lang w:eastAsia="ru-RU"/>
        </w:rPr>
        <w:t>алкены</w:t>
      </w:r>
      <w:proofErr w:type="spellEnd"/>
      <w:r w:rsidRPr="009B71AE">
        <w:rPr>
          <w:lang w:eastAsia="ru-RU"/>
        </w:rPr>
        <w:t xml:space="preserve">, </w:t>
      </w:r>
      <w:proofErr w:type="spellStart"/>
      <w:r w:rsidRPr="009B71AE">
        <w:rPr>
          <w:lang w:eastAsia="ru-RU"/>
        </w:rPr>
        <w:t>алкины</w:t>
      </w:r>
      <w:proofErr w:type="spellEnd"/>
      <w:r w:rsidRPr="009B71AE">
        <w:rPr>
          <w:lang w:eastAsia="ru-RU"/>
        </w:rPr>
        <w:t xml:space="preserve">, </w:t>
      </w:r>
      <w:proofErr w:type="spellStart"/>
      <w:r w:rsidRPr="009B71AE">
        <w:rPr>
          <w:lang w:eastAsia="ru-RU"/>
        </w:rPr>
        <w:t>алкадиены</w:t>
      </w:r>
      <w:proofErr w:type="spellEnd"/>
      <w:r w:rsidRPr="009B71AE">
        <w:rPr>
          <w:lang w:eastAsia="ru-RU"/>
        </w:rPr>
        <w:t>), карбоциклические, (</w:t>
      </w:r>
      <w:proofErr w:type="spellStart"/>
      <w:r w:rsidRPr="009B71AE">
        <w:rPr>
          <w:lang w:eastAsia="ru-RU"/>
        </w:rPr>
        <w:t>циклоалканы</w:t>
      </w:r>
      <w:proofErr w:type="spellEnd"/>
      <w:r w:rsidRPr="009B71AE">
        <w:rPr>
          <w:lang w:eastAsia="ru-RU"/>
        </w:rPr>
        <w:t xml:space="preserve"> и </w:t>
      </w:r>
      <w:proofErr w:type="gramStart"/>
      <w:r w:rsidRPr="009B71AE">
        <w:rPr>
          <w:lang w:eastAsia="ru-RU"/>
        </w:rPr>
        <w:t>арены)  и</w:t>
      </w:r>
      <w:proofErr w:type="gramEnd"/>
      <w:r w:rsidRPr="009B71AE">
        <w:rPr>
          <w:lang w:eastAsia="ru-RU"/>
        </w:rPr>
        <w:t xml:space="preserve"> гетероциклические соединения. Классификация органических соединений по функциональным группам: спирты, фенолы, простые эфиры, альдегиды кетоны, карбоновые кислоты, сложные эфиры. Углеводы. Азотосодержащие соединения: </w:t>
      </w:r>
      <w:proofErr w:type="spellStart"/>
      <w:r w:rsidRPr="009B71AE">
        <w:rPr>
          <w:lang w:eastAsia="ru-RU"/>
        </w:rPr>
        <w:t>нитросоединения</w:t>
      </w:r>
      <w:proofErr w:type="spellEnd"/>
      <w:r w:rsidRPr="009B71AE">
        <w:rPr>
          <w:lang w:eastAsia="ru-RU"/>
        </w:rPr>
        <w:t>, амины, аминокислоты.</w:t>
      </w:r>
    </w:p>
    <w:p w:rsidR="009B71AE" w:rsidRPr="009B71AE" w:rsidRDefault="009B71AE" w:rsidP="009B71AE">
      <w:pPr>
        <w:suppressAutoHyphens w:val="0"/>
        <w:ind w:firstLine="180"/>
        <w:jc w:val="both"/>
        <w:rPr>
          <w:lang w:eastAsia="ru-RU"/>
        </w:rPr>
      </w:pPr>
      <w:r w:rsidRPr="009B71AE">
        <w:rPr>
          <w:lang w:eastAsia="ru-RU"/>
        </w:rPr>
        <w:t xml:space="preserve">Номенклатура тривиальная и ИЮПАК. Принципы образования названий органических соединений по ИЮПАК. </w:t>
      </w:r>
    </w:p>
    <w:p w:rsidR="009B71AE" w:rsidRPr="009B71AE" w:rsidRDefault="009B71AE" w:rsidP="009B71AE">
      <w:pPr>
        <w:suppressAutoHyphens w:val="0"/>
        <w:ind w:firstLine="180"/>
        <w:jc w:val="both"/>
        <w:rPr>
          <w:lang w:eastAsia="ru-RU"/>
        </w:rPr>
      </w:pPr>
      <w:r w:rsidRPr="009B71AE">
        <w:rPr>
          <w:lang w:eastAsia="ru-RU"/>
        </w:rPr>
        <w:t xml:space="preserve">Виды изомерии в органической химии: структурная и пространственная. Разновидности </w:t>
      </w:r>
      <w:proofErr w:type="gramStart"/>
      <w:r w:rsidRPr="009B71AE">
        <w:rPr>
          <w:lang w:eastAsia="ru-RU"/>
        </w:rPr>
        <w:t>структурной  изомерии</w:t>
      </w:r>
      <w:proofErr w:type="gramEnd"/>
      <w:r w:rsidRPr="009B71AE">
        <w:rPr>
          <w:lang w:eastAsia="ru-RU"/>
        </w:rPr>
        <w:t xml:space="preserve">: изомерия «углеродного скелета», изомерия положения (кратной связи и функциональной группы), межклассовая изомерия. Разновидности пространственной </w:t>
      </w:r>
      <w:proofErr w:type="gramStart"/>
      <w:r w:rsidRPr="009B71AE">
        <w:rPr>
          <w:lang w:eastAsia="ru-RU"/>
        </w:rPr>
        <w:t>изомерии..</w:t>
      </w:r>
      <w:proofErr w:type="gramEnd"/>
    </w:p>
    <w:p w:rsidR="009B71AE" w:rsidRPr="009B71AE" w:rsidRDefault="009B71AE" w:rsidP="009B71AE">
      <w:pPr>
        <w:suppressAutoHyphens w:val="0"/>
        <w:ind w:firstLine="180"/>
        <w:jc w:val="both"/>
        <w:rPr>
          <w:lang w:eastAsia="ru-RU"/>
        </w:rPr>
      </w:pPr>
    </w:p>
    <w:p w:rsidR="009B71AE" w:rsidRPr="009B71AE" w:rsidRDefault="009B71AE" w:rsidP="009B71AE">
      <w:pPr>
        <w:suppressAutoHyphens w:val="0"/>
        <w:ind w:firstLine="180"/>
        <w:jc w:val="center"/>
        <w:rPr>
          <w:i/>
          <w:sz w:val="28"/>
          <w:lang w:eastAsia="ru-RU"/>
        </w:rPr>
      </w:pPr>
      <w:r w:rsidRPr="009B71AE">
        <w:rPr>
          <w:b/>
          <w:i/>
          <w:sz w:val="28"/>
          <w:lang w:eastAsia="ru-RU"/>
        </w:rPr>
        <w:t xml:space="preserve">Тема 2. Химические реакции в органической химии. </w:t>
      </w:r>
      <w:r w:rsidRPr="009B71AE">
        <w:rPr>
          <w:i/>
          <w:sz w:val="28"/>
          <w:lang w:eastAsia="ru-RU"/>
        </w:rPr>
        <w:t>(2 ч)</w:t>
      </w:r>
    </w:p>
    <w:p w:rsidR="009B71AE" w:rsidRPr="009B71AE" w:rsidRDefault="009B71AE" w:rsidP="009B71AE">
      <w:pPr>
        <w:suppressAutoHyphens w:val="0"/>
        <w:ind w:firstLine="180"/>
        <w:jc w:val="center"/>
        <w:rPr>
          <w:i/>
          <w:sz w:val="28"/>
          <w:lang w:eastAsia="ru-RU"/>
        </w:rPr>
      </w:pPr>
    </w:p>
    <w:p w:rsidR="009B71AE" w:rsidRPr="009B71AE" w:rsidRDefault="009B71AE" w:rsidP="009B71AE">
      <w:pPr>
        <w:suppressAutoHyphens w:val="0"/>
        <w:ind w:firstLine="180"/>
        <w:jc w:val="both"/>
        <w:rPr>
          <w:lang w:eastAsia="ru-RU"/>
        </w:rPr>
      </w:pPr>
      <w:r w:rsidRPr="009B71AE">
        <w:rPr>
          <w:lang w:eastAsia="ru-RU"/>
        </w:rPr>
        <w:t xml:space="preserve">Типы химических реакций в органической химии. Понятие о реакциях замещения: галогенирование </w:t>
      </w:r>
      <w:proofErr w:type="spellStart"/>
      <w:r w:rsidRPr="009B71AE">
        <w:rPr>
          <w:lang w:eastAsia="ru-RU"/>
        </w:rPr>
        <w:t>алканов</w:t>
      </w:r>
      <w:proofErr w:type="spellEnd"/>
      <w:r w:rsidRPr="009B71AE">
        <w:rPr>
          <w:lang w:eastAsia="ru-RU"/>
        </w:rPr>
        <w:t xml:space="preserve"> и </w:t>
      </w:r>
      <w:proofErr w:type="spellStart"/>
      <w:r w:rsidRPr="009B71AE">
        <w:rPr>
          <w:lang w:eastAsia="ru-RU"/>
        </w:rPr>
        <w:t>аренов</w:t>
      </w:r>
      <w:proofErr w:type="spellEnd"/>
      <w:r w:rsidRPr="009B71AE">
        <w:rPr>
          <w:lang w:eastAsia="ru-RU"/>
        </w:rPr>
        <w:t xml:space="preserve">, щелочной гидролиз </w:t>
      </w:r>
      <w:proofErr w:type="spellStart"/>
      <w:r w:rsidRPr="009B71AE">
        <w:rPr>
          <w:lang w:eastAsia="ru-RU"/>
        </w:rPr>
        <w:t>галогеналканов</w:t>
      </w:r>
      <w:proofErr w:type="spellEnd"/>
      <w:r w:rsidRPr="009B71AE">
        <w:rPr>
          <w:lang w:eastAsia="ru-RU"/>
        </w:rPr>
        <w:t xml:space="preserve">. Понятие о реакциях присоединения: гидратация, гидрирование, </w:t>
      </w:r>
      <w:proofErr w:type="spellStart"/>
      <w:r w:rsidRPr="009B71AE">
        <w:rPr>
          <w:lang w:eastAsia="ru-RU"/>
        </w:rPr>
        <w:t>гидрогалогенирование</w:t>
      </w:r>
      <w:proofErr w:type="spellEnd"/>
      <w:r w:rsidRPr="009B71AE">
        <w:rPr>
          <w:lang w:eastAsia="ru-RU"/>
        </w:rPr>
        <w:t xml:space="preserve">, галогенирование. Реакции полимеризации и поликонденсации. Понятие о реакциях отщепления (элиминирования): дегидрирование </w:t>
      </w:r>
      <w:proofErr w:type="spellStart"/>
      <w:r w:rsidRPr="009B71AE">
        <w:rPr>
          <w:lang w:eastAsia="ru-RU"/>
        </w:rPr>
        <w:t>алканов</w:t>
      </w:r>
      <w:proofErr w:type="spellEnd"/>
      <w:r w:rsidRPr="009B71AE">
        <w:rPr>
          <w:lang w:eastAsia="ru-RU"/>
        </w:rPr>
        <w:t xml:space="preserve">, дегидратация спиртов, </w:t>
      </w:r>
      <w:proofErr w:type="spellStart"/>
      <w:r w:rsidRPr="009B71AE">
        <w:rPr>
          <w:lang w:eastAsia="ru-RU"/>
        </w:rPr>
        <w:t>дегидрохлорирование</w:t>
      </w:r>
      <w:proofErr w:type="spellEnd"/>
      <w:r w:rsidRPr="009B71AE">
        <w:rPr>
          <w:lang w:eastAsia="ru-RU"/>
        </w:rPr>
        <w:t xml:space="preserve"> на примере </w:t>
      </w:r>
      <w:proofErr w:type="spellStart"/>
      <w:r w:rsidRPr="009B71AE">
        <w:rPr>
          <w:lang w:eastAsia="ru-RU"/>
        </w:rPr>
        <w:t>галогеналканов</w:t>
      </w:r>
      <w:proofErr w:type="spellEnd"/>
      <w:r w:rsidRPr="009B71AE">
        <w:rPr>
          <w:lang w:eastAsia="ru-RU"/>
        </w:rPr>
        <w:t xml:space="preserve">. Понятие о крекинге </w:t>
      </w:r>
      <w:proofErr w:type="spellStart"/>
      <w:r w:rsidRPr="009B71AE">
        <w:rPr>
          <w:lang w:eastAsia="ru-RU"/>
        </w:rPr>
        <w:t>алканов</w:t>
      </w:r>
      <w:proofErr w:type="spellEnd"/>
      <w:r w:rsidRPr="009B71AE">
        <w:rPr>
          <w:lang w:eastAsia="ru-RU"/>
        </w:rPr>
        <w:t xml:space="preserve"> и деполимеризация полимеров. Реакция изомеризации.</w:t>
      </w:r>
    </w:p>
    <w:p w:rsidR="009B71AE" w:rsidRPr="009B71AE" w:rsidRDefault="009B71AE" w:rsidP="009B71AE">
      <w:pPr>
        <w:suppressAutoHyphens w:val="0"/>
        <w:ind w:firstLine="180"/>
        <w:jc w:val="both"/>
        <w:rPr>
          <w:lang w:eastAsia="ru-RU"/>
        </w:rPr>
      </w:pPr>
    </w:p>
    <w:p w:rsidR="009B71AE" w:rsidRPr="009B71AE" w:rsidRDefault="009B71AE" w:rsidP="009B71AE">
      <w:pPr>
        <w:suppressAutoHyphens w:val="0"/>
        <w:ind w:firstLine="180"/>
        <w:jc w:val="center"/>
        <w:rPr>
          <w:i/>
          <w:sz w:val="28"/>
          <w:lang w:eastAsia="ru-RU"/>
        </w:rPr>
      </w:pPr>
      <w:r w:rsidRPr="009B71AE">
        <w:rPr>
          <w:b/>
          <w:i/>
          <w:sz w:val="28"/>
          <w:lang w:eastAsia="ru-RU"/>
        </w:rPr>
        <w:t xml:space="preserve">Тема 3. Углеводороды. </w:t>
      </w:r>
      <w:r w:rsidRPr="009B71AE">
        <w:rPr>
          <w:i/>
          <w:sz w:val="28"/>
          <w:lang w:eastAsia="ru-RU"/>
        </w:rPr>
        <w:t>(18 ч)</w:t>
      </w:r>
    </w:p>
    <w:p w:rsidR="009B71AE" w:rsidRPr="009B71AE" w:rsidRDefault="009B71AE" w:rsidP="009B71AE">
      <w:pPr>
        <w:suppressAutoHyphens w:val="0"/>
        <w:ind w:firstLine="180"/>
        <w:jc w:val="center"/>
        <w:rPr>
          <w:i/>
          <w:sz w:val="28"/>
          <w:lang w:eastAsia="ru-RU"/>
        </w:rPr>
      </w:pPr>
    </w:p>
    <w:p w:rsidR="009B71AE" w:rsidRPr="009B71AE" w:rsidRDefault="009B71AE" w:rsidP="009B71AE">
      <w:pPr>
        <w:suppressAutoHyphens w:val="0"/>
        <w:ind w:firstLine="180"/>
        <w:jc w:val="both"/>
        <w:rPr>
          <w:lang w:eastAsia="ru-RU"/>
        </w:rPr>
      </w:pPr>
      <w:r w:rsidRPr="009B71AE">
        <w:rPr>
          <w:lang w:eastAsia="ru-RU"/>
        </w:rPr>
        <w:t xml:space="preserve"> Понятие об углеводородах. Природные источники углеводородов. Нефть и ее промышленная переработка. Фракционная перегонка, термический и каталитический крекинг. Природный газ, его состав и практическое использование. Каменный уголь. Коксование каменного угля.</w:t>
      </w:r>
    </w:p>
    <w:p w:rsidR="009B71AE" w:rsidRPr="009B71AE" w:rsidRDefault="009B71AE" w:rsidP="009B71AE">
      <w:pPr>
        <w:suppressAutoHyphens w:val="0"/>
        <w:ind w:firstLine="180"/>
        <w:jc w:val="both"/>
        <w:rPr>
          <w:lang w:eastAsia="ru-RU"/>
        </w:rPr>
      </w:pPr>
      <w:r w:rsidRPr="009B71AE">
        <w:rPr>
          <w:i/>
          <w:u w:val="single"/>
          <w:lang w:eastAsia="ru-RU"/>
        </w:rPr>
        <w:t xml:space="preserve"> </w:t>
      </w:r>
      <w:proofErr w:type="spellStart"/>
      <w:r w:rsidRPr="009B71AE">
        <w:rPr>
          <w:i/>
          <w:u w:val="single"/>
          <w:lang w:eastAsia="ru-RU"/>
        </w:rPr>
        <w:t>Алканы</w:t>
      </w:r>
      <w:proofErr w:type="spellEnd"/>
      <w:r w:rsidRPr="009B71AE">
        <w:rPr>
          <w:i/>
          <w:u w:val="single"/>
          <w:lang w:eastAsia="ru-RU"/>
        </w:rPr>
        <w:t>.</w:t>
      </w:r>
      <w:r w:rsidRPr="009B71AE">
        <w:rPr>
          <w:lang w:eastAsia="ru-RU"/>
        </w:rPr>
        <w:t xml:space="preserve"> Гомологический ряд и общая формула </w:t>
      </w:r>
      <w:proofErr w:type="spellStart"/>
      <w:r w:rsidRPr="009B71AE">
        <w:rPr>
          <w:lang w:eastAsia="ru-RU"/>
        </w:rPr>
        <w:t>алканов</w:t>
      </w:r>
      <w:proofErr w:type="spellEnd"/>
      <w:r w:rsidRPr="009B71AE">
        <w:rPr>
          <w:lang w:eastAsia="ru-RU"/>
        </w:rPr>
        <w:t xml:space="preserve">. Строение молекулы метана и других </w:t>
      </w:r>
      <w:proofErr w:type="spellStart"/>
      <w:r w:rsidRPr="009B71AE">
        <w:rPr>
          <w:lang w:eastAsia="ru-RU"/>
        </w:rPr>
        <w:t>алканов</w:t>
      </w:r>
      <w:proofErr w:type="spellEnd"/>
      <w:r w:rsidRPr="009B71AE">
        <w:rPr>
          <w:lang w:eastAsia="ru-RU"/>
        </w:rPr>
        <w:t xml:space="preserve">. Изомерия и номенклатура </w:t>
      </w:r>
      <w:proofErr w:type="spellStart"/>
      <w:r w:rsidRPr="009B71AE">
        <w:rPr>
          <w:lang w:eastAsia="ru-RU"/>
        </w:rPr>
        <w:t>алканов</w:t>
      </w:r>
      <w:proofErr w:type="spellEnd"/>
      <w:r w:rsidRPr="009B71AE">
        <w:rPr>
          <w:lang w:eastAsia="ru-RU"/>
        </w:rPr>
        <w:t xml:space="preserve">. Физические и химические свойства </w:t>
      </w:r>
      <w:proofErr w:type="spellStart"/>
      <w:r w:rsidRPr="009B71AE">
        <w:rPr>
          <w:lang w:eastAsia="ru-RU"/>
        </w:rPr>
        <w:t>алканов</w:t>
      </w:r>
      <w:proofErr w:type="spellEnd"/>
      <w:r w:rsidRPr="009B71AE">
        <w:rPr>
          <w:lang w:eastAsia="ru-RU"/>
        </w:rPr>
        <w:t xml:space="preserve">: реакции замещения, </w:t>
      </w:r>
    </w:p>
    <w:p w:rsidR="009B71AE" w:rsidRPr="009B71AE" w:rsidRDefault="009B71AE" w:rsidP="009B71AE">
      <w:pPr>
        <w:suppressAutoHyphens w:val="0"/>
        <w:ind w:firstLine="180"/>
        <w:jc w:val="both"/>
        <w:rPr>
          <w:lang w:eastAsia="ru-RU"/>
        </w:rPr>
      </w:pPr>
      <w:r w:rsidRPr="009B71AE">
        <w:rPr>
          <w:lang w:eastAsia="ru-RU"/>
        </w:rPr>
        <w:t xml:space="preserve">горение </w:t>
      </w:r>
      <w:proofErr w:type="spellStart"/>
      <w:r w:rsidRPr="009B71AE">
        <w:rPr>
          <w:lang w:eastAsia="ru-RU"/>
        </w:rPr>
        <w:t>алканов</w:t>
      </w:r>
      <w:proofErr w:type="spellEnd"/>
      <w:r w:rsidRPr="009B71AE">
        <w:rPr>
          <w:lang w:eastAsia="ru-RU"/>
        </w:rPr>
        <w:t xml:space="preserve"> в различных условиях, термическое разложение </w:t>
      </w:r>
      <w:proofErr w:type="spellStart"/>
      <w:r w:rsidRPr="009B71AE">
        <w:rPr>
          <w:lang w:eastAsia="ru-RU"/>
        </w:rPr>
        <w:t>алканов</w:t>
      </w:r>
      <w:proofErr w:type="spellEnd"/>
      <w:r w:rsidRPr="009B71AE">
        <w:rPr>
          <w:lang w:eastAsia="ru-RU"/>
        </w:rPr>
        <w:t xml:space="preserve">, изомеризация </w:t>
      </w:r>
      <w:proofErr w:type="spellStart"/>
      <w:r w:rsidRPr="009B71AE">
        <w:rPr>
          <w:lang w:eastAsia="ru-RU"/>
        </w:rPr>
        <w:t>алканов</w:t>
      </w:r>
      <w:proofErr w:type="spellEnd"/>
      <w:r w:rsidRPr="009B71AE">
        <w:rPr>
          <w:lang w:eastAsia="ru-RU"/>
        </w:rPr>
        <w:t>. Применен</w:t>
      </w:r>
      <w:r w:rsidR="000A142A">
        <w:rPr>
          <w:lang w:eastAsia="ru-RU"/>
        </w:rPr>
        <w:t xml:space="preserve">ие </w:t>
      </w:r>
      <w:proofErr w:type="spellStart"/>
      <w:r w:rsidR="000A142A">
        <w:rPr>
          <w:lang w:eastAsia="ru-RU"/>
        </w:rPr>
        <w:t>алканов</w:t>
      </w:r>
      <w:proofErr w:type="spellEnd"/>
      <w:r w:rsidRPr="009B71AE">
        <w:rPr>
          <w:lang w:eastAsia="ru-RU"/>
        </w:rPr>
        <w:t>.</w:t>
      </w:r>
    </w:p>
    <w:p w:rsidR="009B71AE" w:rsidRPr="009B71AE" w:rsidRDefault="009B71AE" w:rsidP="009B71AE">
      <w:pPr>
        <w:suppressAutoHyphens w:val="0"/>
        <w:ind w:firstLine="180"/>
        <w:jc w:val="both"/>
        <w:rPr>
          <w:lang w:eastAsia="ru-RU"/>
        </w:rPr>
      </w:pPr>
      <w:proofErr w:type="spellStart"/>
      <w:r w:rsidRPr="009B71AE">
        <w:rPr>
          <w:i/>
          <w:u w:val="single"/>
          <w:lang w:eastAsia="ru-RU"/>
        </w:rPr>
        <w:t>Алкены</w:t>
      </w:r>
      <w:proofErr w:type="spellEnd"/>
      <w:r w:rsidRPr="009B71AE">
        <w:rPr>
          <w:i/>
          <w:u w:val="single"/>
          <w:lang w:eastAsia="ru-RU"/>
        </w:rPr>
        <w:t>.</w:t>
      </w:r>
      <w:r w:rsidRPr="009B71AE">
        <w:rPr>
          <w:lang w:eastAsia="ru-RU"/>
        </w:rPr>
        <w:t xml:space="preserve"> Гомологический ряд и общая формула </w:t>
      </w:r>
      <w:proofErr w:type="spellStart"/>
      <w:r w:rsidRPr="009B71AE">
        <w:rPr>
          <w:lang w:eastAsia="ru-RU"/>
        </w:rPr>
        <w:t>алкенов</w:t>
      </w:r>
      <w:proofErr w:type="spellEnd"/>
      <w:r w:rsidRPr="009B71AE">
        <w:rPr>
          <w:lang w:eastAsia="ru-RU"/>
        </w:rPr>
        <w:t xml:space="preserve">. Строение молекулы этилена и других </w:t>
      </w:r>
      <w:proofErr w:type="spellStart"/>
      <w:r w:rsidRPr="009B71AE">
        <w:rPr>
          <w:lang w:eastAsia="ru-RU"/>
        </w:rPr>
        <w:t>алкенов</w:t>
      </w:r>
      <w:proofErr w:type="spellEnd"/>
      <w:r w:rsidRPr="009B71AE">
        <w:rPr>
          <w:lang w:eastAsia="ru-RU"/>
        </w:rPr>
        <w:t xml:space="preserve">. Изомерия </w:t>
      </w:r>
      <w:proofErr w:type="spellStart"/>
      <w:r w:rsidRPr="009B71AE">
        <w:rPr>
          <w:lang w:eastAsia="ru-RU"/>
        </w:rPr>
        <w:t>алкенов</w:t>
      </w:r>
      <w:proofErr w:type="spellEnd"/>
      <w:r w:rsidRPr="009B71AE">
        <w:rPr>
          <w:lang w:eastAsia="ru-RU"/>
        </w:rPr>
        <w:t xml:space="preserve">: структурная и пространственная. Номенклатура и физические свойства </w:t>
      </w:r>
      <w:proofErr w:type="spellStart"/>
      <w:r w:rsidRPr="009B71AE">
        <w:rPr>
          <w:lang w:eastAsia="ru-RU"/>
        </w:rPr>
        <w:t>алкенов</w:t>
      </w:r>
      <w:proofErr w:type="spellEnd"/>
      <w:r w:rsidRPr="009B71AE">
        <w:rPr>
          <w:lang w:eastAsia="ru-RU"/>
        </w:rPr>
        <w:t xml:space="preserve">.  Получение этиленовых углеводородов из </w:t>
      </w:r>
      <w:proofErr w:type="spellStart"/>
      <w:r w:rsidRPr="009B71AE">
        <w:rPr>
          <w:lang w:eastAsia="ru-RU"/>
        </w:rPr>
        <w:t>алканов</w:t>
      </w:r>
      <w:proofErr w:type="spellEnd"/>
      <w:r w:rsidRPr="009B71AE">
        <w:rPr>
          <w:lang w:eastAsia="ru-RU"/>
        </w:rPr>
        <w:t xml:space="preserve">, </w:t>
      </w:r>
      <w:proofErr w:type="spellStart"/>
      <w:r w:rsidRPr="009B71AE">
        <w:rPr>
          <w:lang w:eastAsia="ru-RU"/>
        </w:rPr>
        <w:t>галогеналканов</w:t>
      </w:r>
      <w:proofErr w:type="spellEnd"/>
      <w:r w:rsidRPr="009B71AE">
        <w:rPr>
          <w:lang w:eastAsia="ru-RU"/>
        </w:rPr>
        <w:t xml:space="preserve">, спиртов. Реакции присоединения (гидрирование, </w:t>
      </w:r>
      <w:proofErr w:type="spellStart"/>
      <w:r w:rsidRPr="009B71AE">
        <w:rPr>
          <w:lang w:eastAsia="ru-RU"/>
        </w:rPr>
        <w:t>гидрогалогенирование</w:t>
      </w:r>
      <w:proofErr w:type="spellEnd"/>
      <w:r w:rsidRPr="009B71AE">
        <w:rPr>
          <w:lang w:eastAsia="ru-RU"/>
        </w:rPr>
        <w:t xml:space="preserve">, галогенирование, гидратация). Реакции окисления и полимеризации </w:t>
      </w:r>
      <w:proofErr w:type="spellStart"/>
      <w:r w:rsidRPr="009B71AE">
        <w:rPr>
          <w:lang w:eastAsia="ru-RU"/>
        </w:rPr>
        <w:t>алкенов</w:t>
      </w:r>
      <w:proofErr w:type="spellEnd"/>
      <w:r w:rsidRPr="009B71AE">
        <w:rPr>
          <w:lang w:eastAsia="ru-RU"/>
        </w:rPr>
        <w:t xml:space="preserve">. Применение </w:t>
      </w:r>
      <w:proofErr w:type="spellStart"/>
      <w:r w:rsidRPr="009B71AE">
        <w:rPr>
          <w:lang w:eastAsia="ru-RU"/>
        </w:rPr>
        <w:t>алкенов</w:t>
      </w:r>
      <w:proofErr w:type="spellEnd"/>
      <w:r w:rsidRPr="009B71AE">
        <w:rPr>
          <w:lang w:eastAsia="ru-RU"/>
        </w:rPr>
        <w:t xml:space="preserve"> на основе их свойств</w:t>
      </w:r>
    </w:p>
    <w:p w:rsidR="009B71AE" w:rsidRPr="009B71AE" w:rsidRDefault="009B71AE" w:rsidP="009B71AE">
      <w:pPr>
        <w:suppressAutoHyphens w:val="0"/>
        <w:ind w:firstLine="180"/>
        <w:jc w:val="both"/>
        <w:rPr>
          <w:lang w:eastAsia="ru-RU"/>
        </w:rPr>
      </w:pPr>
      <w:r w:rsidRPr="009B71AE">
        <w:rPr>
          <w:lang w:eastAsia="ru-RU"/>
        </w:rPr>
        <w:t xml:space="preserve"> Решение расчетных задач на установление химической формулы вещества по массовым долям элементов. </w:t>
      </w:r>
    </w:p>
    <w:p w:rsidR="009B71AE" w:rsidRPr="009B71AE" w:rsidRDefault="009B71AE" w:rsidP="009B71AE">
      <w:pPr>
        <w:suppressAutoHyphens w:val="0"/>
        <w:ind w:firstLine="180"/>
        <w:jc w:val="both"/>
        <w:rPr>
          <w:lang w:eastAsia="ru-RU"/>
        </w:rPr>
      </w:pPr>
      <w:proofErr w:type="spellStart"/>
      <w:r w:rsidRPr="009B71AE">
        <w:rPr>
          <w:i/>
          <w:u w:val="single"/>
          <w:lang w:eastAsia="ru-RU"/>
        </w:rPr>
        <w:t>Алкины</w:t>
      </w:r>
      <w:proofErr w:type="spellEnd"/>
      <w:r w:rsidRPr="009B71AE">
        <w:rPr>
          <w:i/>
          <w:u w:val="single"/>
          <w:lang w:eastAsia="ru-RU"/>
        </w:rPr>
        <w:t>.</w:t>
      </w:r>
      <w:r w:rsidRPr="009B71AE">
        <w:rPr>
          <w:lang w:eastAsia="ru-RU"/>
        </w:rPr>
        <w:t xml:space="preserve"> Гомологический ряд </w:t>
      </w:r>
      <w:proofErr w:type="spellStart"/>
      <w:r w:rsidRPr="009B71AE">
        <w:rPr>
          <w:lang w:eastAsia="ru-RU"/>
        </w:rPr>
        <w:t>алкинов</w:t>
      </w:r>
      <w:proofErr w:type="spellEnd"/>
      <w:r w:rsidRPr="009B71AE">
        <w:rPr>
          <w:lang w:eastAsia="ru-RU"/>
        </w:rPr>
        <w:t xml:space="preserve">. Общая формула. Строение молекулы </w:t>
      </w:r>
      <w:proofErr w:type="gramStart"/>
      <w:r w:rsidRPr="009B71AE">
        <w:rPr>
          <w:lang w:eastAsia="ru-RU"/>
        </w:rPr>
        <w:t>ацетилена  и</w:t>
      </w:r>
      <w:proofErr w:type="gramEnd"/>
      <w:r w:rsidRPr="009B71AE">
        <w:rPr>
          <w:lang w:eastAsia="ru-RU"/>
        </w:rPr>
        <w:t xml:space="preserve"> других </w:t>
      </w:r>
      <w:proofErr w:type="spellStart"/>
      <w:r w:rsidRPr="009B71AE">
        <w:rPr>
          <w:lang w:eastAsia="ru-RU"/>
        </w:rPr>
        <w:t>алкинов</w:t>
      </w:r>
      <w:proofErr w:type="spellEnd"/>
      <w:r w:rsidRPr="009B71AE">
        <w:rPr>
          <w:lang w:eastAsia="ru-RU"/>
        </w:rPr>
        <w:t xml:space="preserve">. Изомерия </w:t>
      </w:r>
      <w:proofErr w:type="spellStart"/>
      <w:r w:rsidRPr="009B71AE">
        <w:rPr>
          <w:lang w:eastAsia="ru-RU"/>
        </w:rPr>
        <w:t>алкинов</w:t>
      </w:r>
      <w:proofErr w:type="spellEnd"/>
      <w:r w:rsidRPr="009B71AE">
        <w:rPr>
          <w:lang w:eastAsia="ru-RU"/>
        </w:rPr>
        <w:t xml:space="preserve">. Номенклатура ацетиленовых углеводородов. Получение </w:t>
      </w:r>
      <w:proofErr w:type="spellStart"/>
      <w:r w:rsidRPr="009B71AE">
        <w:rPr>
          <w:lang w:eastAsia="ru-RU"/>
        </w:rPr>
        <w:t>алкинов</w:t>
      </w:r>
      <w:proofErr w:type="spellEnd"/>
      <w:r w:rsidRPr="009B71AE">
        <w:rPr>
          <w:lang w:eastAsia="ru-RU"/>
        </w:rPr>
        <w:t xml:space="preserve">: метановый и карбидный способы. Физические свойства </w:t>
      </w:r>
      <w:proofErr w:type="spellStart"/>
      <w:r w:rsidRPr="009B71AE">
        <w:rPr>
          <w:lang w:eastAsia="ru-RU"/>
        </w:rPr>
        <w:t>алкинов</w:t>
      </w:r>
      <w:proofErr w:type="spellEnd"/>
      <w:r w:rsidRPr="009B71AE">
        <w:rPr>
          <w:lang w:eastAsia="ru-RU"/>
        </w:rPr>
        <w:t xml:space="preserve">. Реакции присоединения: галогенирование, гидрирование, </w:t>
      </w:r>
      <w:proofErr w:type="spellStart"/>
      <w:r w:rsidRPr="009B71AE">
        <w:rPr>
          <w:lang w:eastAsia="ru-RU"/>
        </w:rPr>
        <w:t>гидрогалогенирование</w:t>
      </w:r>
      <w:proofErr w:type="spellEnd"/>
      <w:r w:rsidRPr="009B71AE">
        <w:rPr>
          <w:lang w:eastAsia="ru-RU"/>
        </w:rPr>
        <w:t xml:space="preserve">, гидратация (реакция </w:t>
      </w:r>
      <w:proofErr w:type="spellStart"/>
      <w:r w:rsidRPr="009B71AE">
        <w:rPr>
          <w:lang w:eastAsia="ru-RU"/>
        </w:rPr>
        <w:t>Кучерова</w:t>
      </w:r>
      <w:proofErr w:type="spellEnd"/>
      <w:r w:rsidRPr="009B71AE">
        <w:rPr>
          <w:lang w:eastAsia="ru-RU"/>
        </w:rPr>
        <w:t xml:space="preserve">.  Применение </w:t>
      </w:r>
      <w:proofErr w:type="spellStart"/>
      <w:r w:rsidRPr="009B71AE">
        <w:rPr>
          <w:lang w:eastAsia="ru-RU"/>
        </w:rPr>
        <w:t>алкинов</w:t>
      </w:r>
      <w:proofErr w:type="spellEnd"/>
      <w:r w:rsidRPr="009B71AE">
        <w:rPr>
          <w:lang w:eastAsia="ru-RU"/>
        </w:rPr>
        <w:t>.</w:t>
      </w:r>
    </w:p>
    <w:p w:rsidR="009B71AE" w:rsidRPr="009B71AE" w:rsidRDefault="009B71AE" w:rsidP="009B71AE">
      <w:pPr>
        <w:suppressAutoHyphens w:val="0"/>
        <w:jc w:val="both"/>
        <w:rPr>
          <w:lang w:eastAsia="ru-RU"/>
        </w:rPr>
      </w:pPr>
      <w:r w:rsidRPr="009B71AE">
        <w:rPr>
          <w:i/>
          <w:u w:val="single"/>
          <w:lang w:eastAsia="ru-RU"/>
        </w:rPr>
        <w:t xml:space="preserve">   Диены.</w:t>
      </w:r>
      <w:r w:rsidRPr="009B71AE">
        <w:rPr>
          <w:lang w:eastAsia="ru-RU"/>
        </w:rPr>
        <w:t xml:space="preserve"> Строение молекул, изомерия и номенклатура </w:t>
      </w:r>
      <w:proofErr w:type="spellStart"/>
      <w:r w:rsidRPr="009B71AE">
        <w:rPr>
          <w:lang w:eastAsia="ru-RU"/>
        </w:rPr>
        <w:t>алкадиенов</w:t>
      </w:r>
      <w:proofErr w:type="spellEnd"/>
      <w:r w:rsidRPr="009B71AE">
        <w:rPr>
          <w:lang w:eastAsia="ru-RU"/>
        </w:rPr>
        <w:t xml:space="preserve">. Физические </w:t>
      </w:r>
      <w:proofErr w:type="gramStart"/>
      <w:r w:rsidRPr="009B71AE">
        <w:rPr>
          <w:lang w:eastAsia="ru-RU"/>
        </w:rPr>
        <w:t>свойства,  взаимное</w:t>
      </w:r>
      <w:proofErr w:type="gramEnd"/>
      <w:r w:rsidRPr="009B71AE">
        <w:rPr>
          <w:lang w:eastAsia="ru-RU"/>
        </w:rPr>
        <w:t xml:space="preserve"> расположение пи-связей в молекулах </w:t>
      </w:r>
      <w:proofErr w:type="spellStart"/>
      <w:r w:rsidRPr="009B71AE">
        <w:rPr>
          <w:lang w:eastAsia="ru-RU"/>
        </w:rPr>
        <w:t>алкадиенов</w:t>
      </w:r>
      <w:proofErr w:type="spellEnd"/>
      <w:r w:rsidRPr="009B71AE">
        <w:rPr>
          <w:lang w:eastAsia="ru-RU"/>
        </w:rPr>
        <w:t xml:space="preserve">: кумулированное, сопряженное, изолированное. Особенности строения сопряженных </w:t>
      </w:r>
      <w:proofErr w:type="spellStart"/>
      <w:r w:rsidRPr="009B71AE">
        <w:rPr>
          <w:lang w:eastAsia="ru-RU"/>
        </w:rPr>
        <w:t>алкадиенов</w:t>
      </w:r>
      <w:proofErr w:type="spellEnd"/>
      <w:r w:rsidRPr="009B71AE">
        <w:rPr>
          <w:lang w:eastAsia="ru-RU"/>
        </w:rPr>
        <w:t>, их получение.</w:t>
      </w:r>
    </w:p>
    <w:p w:rsidR="000A142A" w:rsidRDefault="009B71AE" w:rsidP="009B71AE">
      <w:pPr>
        <w:suppressAutoHyphens w:val="0"/>
        <w:ind w:firstLine="180"/>
        <w:jc w:val="both"/>
        <w:rPr>
          <w:lang w:eastAsia="ru-RU"/>
        </w:rPr>
      </w:pPr>
      <w:r w:rsidRPr="009B71AE">
        <w:rPr>
          <w:lang w:eastAsia="ru-RU"/>
        </w:rPr>
        <w:lastRenderedPageBreak/>
        <w:t xml:space="preserve">Аналогия в химических свойствах </w:t>
      </w:r>
      <w:proofErr w:type="spellStart"/>
      <w:r w:rsidRPr="009B71AE">
        <w:rPr>
          <w:lang w:eastAsia="ru-RU"/>
        </w:rPr>
        <w:t>алкенов</w:t>
      </w:r>
      <w:proofErr w:type="spellEnd"/>
      <w:r w:rsidRPr="009B71AE">
        <w:rPr>
          <w:lang w:eastAsia="ru-RU"/>
        </w:rPr>
        <w:t xml:space="preserve"> и </w:t>
      </w:r>
      <w:proofErr w:type="spellStart"/>
      <w:r w:rsidRPr="009B71AE">
        <w:rPr>
          <w:lang w:eastAsia="ru-RU"/>
        </w:rPr>
        <w:t>алкадиенов</w:t>
      </w:r>
      <w:proofErr w:type="spellEnd"/>
      <w:r w:rsidRPr="009B71AE">
        <w:rPr>
          <w:lang w:eastAsia="ru-RU"/>
        </w:rPr>
        <w:t xml:space="preserve">. Полимеризация </w:t>
      </w:r>
      <w:proofErr w:type="spellStart"/>
      <w:r w:rsidRPr="009B71AE">
        <w:rPr>
          <w:lang w:eastAsia="ru-RU"/>
        </w:rPr>
        <w:t>алкадиенов</w:t>
      </w:r>
      <w:proofErr w:type="spellEnd"/>
      <w:r w:rsidRPr="009B71AE">
        <w:rPr>
          <w:lang w:eastAsia="ru-RU"/>
        </w:rPr>
        <w:t xml:space="preserve">. Натуральный и синтетический каучуки. </w:t>
      </w:r>
    </w:p>
    <w:p w:rsidR="000A142A" w:rsidRDefault="009B71AE" w:rsidP="009B71AE">
      <w:pPr>
        <w:suppressAutoHyphens w:val="0"/>
        <w:ind w:firstLine="180"/>
        <w:jc w:val="both"/>
        <w:rPr>
          <w:lang w:eastAsia="ru-RU"/>
        </w:rPr>
      </w:pPr>
      <w:proofErr w:type="spellStart"/>
      <w:r w:rsidRPr="009B71AE">
        <w:rPr>
          <w:i/>
          <w:u w:val="single"/>
          <w:lang w:eastAsia="ru-RU"/>
        </w:rPr>
        <w:t>Циклоалканы</w:t>
      </w:r>
      <w:proofErr w:type="spellEnd"/>
      <w:r w:rsidRPr="009B71AE">
        <w:rPr>
          <w:i/>
          <w:u w:val="single"/>
          <w:lang w:eastAsia="ru-RU"/>
        </w:rPr>
        <w:t>.</w:t>
      </w:r>
      <w:r w:rsidRPr="009B71AE">
        <w:rPr>
          <w:lang w:eastAsia="ru-RU"/>
        </w:rPr>
        <w:t xml:space="preserve"> Гомологический ряд и </w:t>
      </w:r>
      <w:proofErr w:type="gramStart"/>
      <w:r w:rsidRPr="009B71AE">
        <w:rPr>
          <w:lang w:eastAsia="ru-RU"/>
        </w:rPr>
        <w:t>общая  формула</w:t>
      </w:r>
      <w:proofErr w:type="gramEnd"/>
      <w:r w:rsidRPr="009B71AE">
        <w:rPr>
          <w:lang w:eastAsia="ru-RU"/>
        </w:rPr>
        <w:t xml:space="preserve"> </w:t>
      </w:r>
      <w:proofErr w:type="spellStart"/>
      <w:r w:rsidRPr="009B71AE">
        <w:rPr>
          <w:lang w:eastAsia="ru-RU"/>
        </w:rPr>
        <w:t>циклоалканов</w:t>
      </w:r>
      <w:proofErr w:type="spellEnd"/>
      <w:r w:rsidRPr="009B71AE">
        <w:rPr>
          <w:lang w:eastAsia="ru-RU"/>
        </w:rPr>
        <w:t xml:space="preserve">. Напряжение цикла </w:t>
      </w:r>
      <w:proofErr w:type="gramStart"/>
      <w:r w:rsidRPr="009B71AE">
        <w:rPr>
          <w:lang w:eastAsia="ru-RU"/>
        </w:rPr>
        <w:t>в  С</w:t>
      </w:r>
      <w:proofErr w:type="gramEnd"/>
      <w:r w:rsidRPr="009B71AE">
        <w:rPr>
          <w:vertAlign w:val="subscript"/>
          <w:lang w:eastAsia="ru-RU"/>
        </w:rPr>
        <w:t>3</w:t>
      </w:r>
      <w:r w:rsidRPr="009B71AE">
        <w:rPr>
          <w:lang w:eastAsia="ru-RU"/>
        </w:rPr>
        <w:t>Н</w:t>
      </w:r>
      <w:r w:rsidRPr="009B71AE">
        <w:rPr>
          <w:vertAlign w:val="subscript"/>
          <w:lang w:eastAsia="ru-RU"/>
        </w:rPr>
        <w:t>6</w:t>
      </w:r>
      <w:r w:rsidRPr="009B71AE">
        <w:rPr>
          <w:lang w:eastAsia="ru-RU"/>
        </w:rPr>
        <w:t xml:space="preserve"> , С</w:t>
      </w:r>
      <w:r w:rsidRPr="009B71AE">
        <w:rPr>
          <w:vertAlign w:val="subscript"/>
          <w:lang w:eastAsia="ru-RU"/>
        </w:rPr>
        <w:t>4</w:t>
      </w:r>
      <w:r w:rsidRPr="009B71AE">
        <w:rPr>
          <w:lang w:eastAsia="ru-RU"/>
        </w:rPr>
        <w:t>Н</w:t>
      </w:r>
      <w:r w:rsidRPr="009B71AE">
        <w:rPr>
          <w:vertAlign w:val="subscript"/>
          <w:lang w:eastAsia="ru-RU"/>
        </w:rPr>
        <w:t xml:space="preserve">8, </w:t>
      </w:r>
      <w:r w:rsidRPr="009B71AE">
        <w:rPr>
          <w:lang w:eastAsia="ru-RU"/>
        </w:rPr>
        <w:t>С</w:t>
      </w:r>
      <w:r w:rsidRPr="009B71AE">
        <w:rPr>
          <w:vertAlign w:val="subscript"/>
          <w:lang w:eastAsia="ru-RU"/>
        </w:rPr>
        <w:t>5</w:t>
      </w:r>
      <w:r w:rsidRPr="009B71AE">
        <w:rPr>
          <w:lang w:eastAsia="ru-RU"/>
        </w:rPr>
        <w:t>Н</w:t>
      </w:r>
      <w:r w:rsidRPr="009B71AE">
        <w:rPr>
          <w:vertAlign w:val="subscript"/>
          <w:lang w:eastAsia="ru-RU"/>
        </w:rPr>
        <w:t>10</w:t>
      </w:r>
      <w:r w:rsidRPr="009B71AE">
        <w:rPr>
          <w:lang w:eastAsia="ru-RU"/>
        </w:rPr>
        <w:t xml:space="preserve"> , </w:t>
      </w:r>
      <w:proofErr w:type="spellStart"/>
      <w:r w:rsidRPr="009B71AE">
        <w:rPr>
          <w:lang w:eastAsia="ru-RU"/>
        </w:rPr>
        <w:t>конформации</w:t>
      </w:r>
      <w:proofErr w:type="spellEnd"/>
      <w:r w:rsidRPr="009B71AE">
        <w:rPr>
          <w:lang w:eastAsia="ru-RU"/>
        </w:rPr>
        <w:t xml:space="preserve"> С</w:t>
      </w:r>
      <w:r w:rsidRPr="009B71AE">
        <w:rPr>
          <w:vertAlign w:val="subscript"/>
          <w:lang w:eastAsia="ru-RU"/>
        </w:rPr>
        <w:t>6</w:t>
      </w:r>
      <w:r w:rsidRPr="009B71AE">
        <w:rPr>
          <w:lang w:eastAsia="ru-RU"/>
        </w:rPr>
        <w:t>Н</w:t>
      </w:r>
      <w:r w:rsidRPr="009B71AE">
        <w:rPr>
          <w:vertAlign w:val="subscript"/>
          <w:lang w:eastAsia="ru-RU"/>
        </w:rPr>
        <w:t>12</w:t>
      </w:r>
      <w:r w:rsidRPr="009B71AE">
        <w:rPr>
          <w:lang w:eastAsia="ru-RU"/>
        </w:rPr>
        <w:t xml:space="preserve">, изомерия </w:t>
      </w:r>
      <w:proofErr w:type="spellStart"/>
      <w:r w:rsidRPr="009B71AE">
        <w:rPr>
          <w:lang w:eastAsia="ru-RU"/>
        </w:rPr>
        <w:t>циклоалканов</w:t>
      </w:r>
      <w:proofErr w:type="spellEnd"/>
      <w:r w:rsidRPr="009B71AE">
        <w:rPr>
          <w:lang w:eastAsia="ru-RU"/>
        </w:rPr>
        <w:t xml:space="preserve"> («по скелету», </w:t>
      </w:r>
      <w:proofErr w:type="spellStart"/>
      <w:r w:rsidRPr="009B71AE">
        <w:rPr>
          <w:lang w:eastAsia="ru-RU"/>
        </w:rPr>
        <w:t>цис</w:t>
      </w:r>
      <w:proofErr w:type="spellEnd"/>
      <w:r w:rsidRPr="009B71AE">
        <w:rPr>
          <w:lang w:eastAsia="ru-RU"/>
        </w:rPr>
        <w:t xml:space="preserve"> -, транс-, межклассовая). Химические свойства </w:t>
      </w:r>
      <w:proofErr w:type="spellStart"/>
      <w:r w:rsidRPr="009B71AE">
        <w:rPr>
          <w:lang w:eastAsia="ru-RU"/>
        </w:rPr>
        <w:t>циклоалканов</w:t>
      </w:r>
      <w:proofErr w:type="spellEnd"/>
      <w:r w:rsidRPr="009B71AE">
        <w:rPr>
          <w:lang w:eastAsia="ru-RU"/>
        </w:rPr>
        <w:t xml:space="preserve">: горение, разложение, радикальное замещение, изомеризация. </w:t>
      </w:r>
    </w:p>
    <w:p w:rsidR="009B71AE" w:rsidRPr="009B71AE" w:rsidRDefault="009B71AE" w:rsidP="009B71AE">
      <w:pPr>
        <w:suppressAutoHyphens w:val="0"/>
        <w:ind w:firstLine="180"/>
        <w:jc w:val="both"/>
        <w:rPr>
          <w:lang w:eastAsia="ru-RU"/>
        </w:rPr>
      </w:pPr>
      <w:r w:rsidRPr="009B71AE">
        <w:rPr>
          <w:i/>
          <w:u w:val="single"/>
          <w:lang w:eastAsia="ru-RU"/>
        </w:rPr>
        <w:t>Арены</w:t>
      </w:r>
      <w:r w:rsidRPr="009B71AE">
        <w:rPr>
          <w:lang w:eastAsia="ru-RU"/>
        </w:rPr>
        <w:t xml:space="preserve">. Бензол как представитель </w:t>
      </w:r>
      <w:proofErr w:type="spellStart"/>
      <w:r w:rsidRPr="009B71AE">
        <w:rPr>
          <w:lang w:eastAsia="ru-RU"/>
        </w:rPr>
        <w:t>аренов</w:t>
      </w:r>
      <w:proofErr w:type="spellEnd"/>
      <w:r w:rsidRPr="009B71AE">
        <w:rPr>
          <w:lang w:eastAsia="ru-RU"/>
        </w:rPr>
        <w:t xml:space="preserve">. Строение молекулы бензола, сопряжение пи-связей. Получение </w:t>
      </w:r>
      <w:proofErr w:type="spellStart"/>
      <w:r w:rsidRPr="009B71AE">
        <w:rPr>
          <w:lang w:eastAsia="ru-RU"/>
        </w:rPr>
        <w:t>аренов</w:t>
      </w:r>
      <w:proofErr w:type="spellEnd"/>
      <w:r w:rsidRPr="009B71AE">
        <w:rPr>
          <w:lang w:eastAsia="ru-RU"/>
        </w:rPr>
        <w:t xml:space="preserve">. Физические свойства бензола. Реакции </w:t>
      </w:r>
      <w:proofErr w:type="spellStart"/>
      <w:r w:rsidRPr="009B71AE">
        <w:rPr>
          <w:lang w:eastAsia="ru-RU"/>
        </w:rPr>
        <w:t>электрофильного</w:t>
      </w:r>
      <w:proofErr w:type="spellEnd"/>
      <w:r w:rsidRPr="009B71AE">
        <w:rPr>
          <w:lang w:eastAsia="ru-RU"/>
        </w:rPr>
        <w:t xml:space="preserve"> замещения с участием бензола: галогени</w:t>
      </w:r>
      <w:r w:rsidR="000A142A">
        <w:rPr>
          <w:lang w:eastAsia="ru-RU"/>
        </w:rPr>
        <w:t>рование, нитрование</w:t>
      </w:r>
      <w:r w:rsidRPr="009B71AE">
        <w:rPr>
          <w:lang w:eastAsia="ru-RU"/>
        </w:rPr>
        <w:t xml:space="preserve">. Ориентация при </w:t>
      </w:r>
      <w:proofErr w:type="spellStart"/>
      <w:r w:rsidRPr="009B71AE">
        <w:rPr>
          <w:lang w:eastAsia="ru-RU"/>
        </w:rPr>
        <w:t>электрофильном</w:t>
      </w:r>
      <w:proofErr w:type="spellEnd"/>
      <w:r w:rsidRPr="009B71AE">
        <w:rPr>
          <w:lang w:eastAsia="ru-RU"/>
        </w:rPr>
        <w:t xml:space="preserve"> замещении. Применение бензола и его гомологов.</w:t>
      </w:r>
    </w:p>
    <w:p w:rsidR="009B71AE" w:rsidRPr="009B71AE" w:rsidRDefault="009B71AE" w:rsidP="009B71AE">
      <w:pPr>
        <w:suppressAutoHyphens w:val="0"/>
        <w:ind w:firstLine="180"/>
        <w:jc w:val="both"/>
        <w:rPr>
          <w:lang w:eastAsia="ru-RU"/>
        </w:rPr>
      </w:pPr>
      <w:r w:rsidRPr="009B71AE">
        <w:rPr>
          <w:lang w:eastAsia="ru-RU"/>
        </w:rPr>
        <w:t xml:space="preserve">Решение расчетных задач на вывод формул органических веществ по массовым долям и по продуктам сгорания. </w:t>
      </w:r>
    </w:p>
    <w:p w:rsidR="009B71AE" w:rsidRPr="009B71AE" w:rsidRDefault="009B71AE" w:rsidP="009B71AE">
      <w:pPr>
        <w:suppressAutoHyphens w:val="0"/>
        <w:ind w:firstLine="180"/>
        <w:jc w:val="both"/>
        <w:rPr>
          <w:lang w:eastAsia="ru-RU"/>
        </w:rPr>
      </w:pPr>
      <w:r w:rsidRPr="009B71AE">
        <w:rPr>
          <w:b/>
          <w:lang w:eastAsia="ru-RU"/>
        </w:rPr>
        <w:t xml:space="preserve">Лабораторные опыты. </w:t>
      </w:r>
      <w:r w:rsidRPr="009B71AE">
        <w:rPr>
          <w:lang w:eastAsia="ru-RU"/>
        </w:rPr>
        <w:t>1.Изготовление моделей углеводородов и их галогенпроизводных.</w:t>
      </w:r>
      <w:proofErr w:type="gramStart"/>
      <w:r w:rsidRPr="009B71AE">
        <w:rPr>
          <w:lang w:eastAsia="ru-RU"/>
        </w:rPr>
        <w:t>2.Ознакомление</w:t>
      </w:r>
      <w:proofErr w:type="gramEnd"/>
      <w:r w:rsidRPr="009B71AE">
        <w:rPr>
          <w:lang w:eastAsia="ru-RU"/>
        </w:rPr>
        <w:t xml:space="preserve"> с продуктами нефти, каменного угля и продуктами их переработки</w:t>
      </w:r>
      <w:r w:rsidR="000A142A">
        <w:rPr>
          <w:lang w:eastAsia="ru-RU"/>
        </w:rPr>
        <w:t>. 3</w:t>
      </w:r>
      <w:r w:rsidRPr="009B71AE">
        <w:rPr>
          <w:lang w:eastAsia="ru-RU"/>
        </w:rPr>
        <w:t>. Ознакомление с образцами каучуков, резины и эбонита.</w:t>
      </w:r>
    </w:p>
    <w:p w:rsidR="009B71AE" w:rsidRPr="009B71AE" w:rsidRDefault="009B71AE" w:rsidP="009B71AE">
      <w:pPr>
        <w:suppressAutoHyphens w:val="0"/>
        <w:ind w:firstLine="180"/>
        <w:jc w:val="both"/>
        <w:rPr>
          <w:b/>
          <w:i/>
          <w:lang w:eastAsia="ru-RU"/>
        </w:rPr>
      </w:pPr>
    </w:p>
    <w:p w:rsidR="009B71AE" w:rsidRPr="009B71AE" w:rsidRDefault="009B71AE" w:rsidP="009B71AE">
      <w:pPr>
        <w:suppressAutoHyphens w:val="0"/>
        <w:ind w:firstLine="180"/>
        <w:jc w:val="center"/>
        <w:rPr>
          <w:i/>
          <w:sz w:val="28"/>
          <w:lang w:eastAsia="ru-RU"/>
        </w:rPr>
      </w:pPr>
      <w:r w:rsidRPr="009B71AE">
        <w:rPr>
          <w:b/>
          <w:i/>
          <w:sz w:val="28"/>
          <w:lang w:eastAsia="ru-RU"/>
        </w:rPr>
        <w:t xml:space="preserve">Тема 4. Кислородсодержащие соединения.  </w:t>
      </w:r>
      <w:r w:rsidRPr="009B71AE">
        <w:rPr>
          <w:i/>
          <w:sz w:val="28"/>
          <w:lang w:eastAsia="ru-RU"/>
        </w:rPr>
        <w:t>(17 ч)</w:t>
      </w:r>
    </w:p>
    <w:p w:rsidR="009B71AE" w:rsidRPr="009B71AE" w:rsidRDefault="009B71AE" w:rsidP="009B71AE">
      <w:pPr>
        <w:suppressAutoHyphens w:val="0"/>
        <w:ind w:firstLine="180"/>
        <w:jc w:val="center"/>
        <w:rPr>
          <w:b/>
          <w:i/>
          <w:sz w:val="28"/>
          <w:lang w:eastAsia="ru-RU"/>
        </w:rPr>
      </w:pPr>
    </w:p>
    <w:p w:rsidR="009B71AE" w:rsidRPr="009B71AE" w:rsidRDefault="009B71AE" w:rsidP="009B71AE">
      <w:pPr>
        <w:suppressAutoHyphens w:val="0"/>
        <w:ind w:firstLine="180"/>
        <w:jc w:val="both"/>
        <w:rPr>
          <w:lang w:eastAsia="ru-RU"/>
        </w:rPr>
      </w:pPr>
      <w:r w:rsidRPr="009B71AE">
        <w:rPr>
          <w:i/>
          <w:u w:val="single"/>
          <w:lang w:eastAsia="ru-RU"/>
        </w:rPr>
        <w:t>Спирты</w:t>
      </w:r>
      <w:r w:rsidRPr="009B71AE">
        <w:rPr>
          <w:lang w:eastAsia="ru-RU"/>
        </w:rPr>
        <w:t xml:space="preserve">. Состав и классификация спиртов (по характеру углеводородного радикала и по атомности), номенклатура. Изомерия спиртов (положение гидроксильных групп, межклассовая, «углеродного скелета»). Физические свойства спиртов, их получение. Межмолекулярная водородная связь. Особенности электронного строения молекул спиртов. Химические свойства спиртов, обусловленные наличием в молекулах </w:t>
      </w:r>
      <w:proofErr w:type="spellStart"/>
      <w:r w:rsidRPr="009B71AE">
        <w:rPr>
          <w:lang w:eastAsia="ru-RU"/>
        </w:rPr>
        <w:t>гидроксогрупп</w:t>
      </w:r>
      <w:proofErr w:type="spellEnd"/>
      <w:r w:rsidRPr="009B71AE">
        <w:rPr>
          <w:lang w:eastAsia="ru-RU"/>
        </w:rPr>
        <w:t xml:space="preserve">: образование алкоголятов, взаимодействие с </w:t>
      </w:r>
      <w:proofErr w:type="spellStart"/>
      <w:r w:rsidRPr="009B71AE">
        <w:rPr>
          <w:lang w:eastAsia="ru-RU"/>
        </w:rPr>
        <w:t>галогеноводородами</w:t>
      </w:r>
      <w:proofErr w:type="spellEnd"/>
      <w:r w:rsidRPr="009B71AE">
        <w:rPr>
          <w:lang w:eastAsia="ru-RU"/>
        </w:rPr>
        <w:t xml:space="preserve">, межмолекулярная и внутри молекулярная дегидратация, этерификация, окисление и дегидрирование спиртов. Особенности свойств многоатомных спиртов. Качественная реакция на многоатомные спирты. Важнейшие представители спиртов: метанол, этанол, этиленгликоль, глицерин. Физиологическое действие метанола и этанола. </w:t>
      </w:r>
      <w:r w:rsidRPr="009B71AE">
        <w:rPr>
          <w:i/>
          <w:u w:val="single"/>
          <w:lang w:eastAsia="ru-RU"/>
        </w:rPr>
        <w:t>Фенолы</w:t>
      </w:r>
      <w:r w:rsidRPr="009B71AE">
        <w:rPr>
          <w:lang w:eastAsia="ru-RU"/>
        </w:rPr>
        <w:t xml:space="preserve">. Строение, изомерия, номенклатура фенолов, их физические свойства и получение. Химические свойства фенолов. Кислотные свойства. Взаимное влияние атомов и групп в молекулах органических веществ на примере фенола. Поликонденсация фенола с формальдегидом. Качественная реакция на фенол. Применение фенола. Многоатомные фенолы.  </w:t>
      </w:r>
    </w:p>
    <w:p w:rsidR="009B71AE" w:rsidRPr="009B71AE" w:rsidRDefault="009B71AE" w:rsidP="009B71AE">
      <w:pPr>
        <w:suppressAutoHyphens w:val="0"/>
        <w:ind w:firstLine="180"/>
        <w:jc w:val="both"/>
        <w:rPr>
          <w:lang w:eastAsia="ru-RU"/>
        </w:rPr>
      </w:pPr>
      <w:r w:rsidRPr="009B71AE">
        <w:rPr>
          <w:b/>
          <w:lang w:eastAsia="ru-RU"/>
        </w:rPr>
        <w:t xml:space="preserve">Лабораторные опыты. </w:t>
      </w:r>
      <w:r w:rsidRPr="009B71AE">
        <w:rPr>
          <w:lang w:eastAsia="ru-RU"/>
        </w:rPr>
        <w:t>1. Растворение глицерина в воде и реакция его с гидроксидом меди (</w:t>
      </w:r>
      <w:r w:rsidRPr="009B71AE">
        <w:rPr>
          <w:lang w:val="en-US" w:eastAsia="ru-RU"/>
        </w:rPr>
        <w:t>II</w:t>
      </w:r>
      <w:r w:rsidRPr="009B71AE">
        <w:rPr>
          <w:lang w:eastAsia="ru-RU"/>
        </w:rPr>
        <w:t xml:space="preserve">). </w:t>
      </w:r>
    </w:p>
    <w:p w:rsidR="009B71AE" w:rsidRPr="009B71AE" w:rsidRDefault="009B71AE" w:rsidP="009B71AE">
      <w:pPr>
        <w:suppressAutoHyphens w:val="0"/>
        <w:jc w:val="both"/>
        <w:rPr>
          <w:lang w:eastAsia="ru-RU"/>
        </w:rPr>
      </w:pPr>
      <w:r w:rsidRPr="009B71AE">
        <w:rPr>
          <w:i/>
          <w:u w:val="single"/>
          <w:lang w:eastAsia="ru-RU"/>
        </w:rPr>
        <w:t>Альдегиды и кетоны.</w:t>
      </w:r>
      <w:r w:rsidRPr="009B71AE">
        <w:rPr>
          <w:lang w:eastAsia="ru-RU"/>
        </w:rPr>
        <w:t xml:space="preserve"> Классификация, строение их молекул, изомерия и номенклатура. Особенности </w:t>
      </w:r>
      <w:proofErr w:type="gramStart"/>
      <w:r w:rsidRPr="009B71AE">
        <w:rPr>
          <w:lang w:eastAsia="ru-RU"/>
        </w:rPr>
        <w:t>строения  карбонильной</w:t>
      </w:r>
      <w:proofErr w:type="gramEnd"/>
      <w:r w:rsidRPr="009B71AE">
        <w:rPr>
          <w:lang w:eastAsia="ru-RU"/>
        </w:rPr>
        <w:t xml:space="preserve"> группы. Физические свойства формальдегида и его гомологов.  Химические свойства альдегидов, обусловленные наличием в молекуле карбонильной группы атомов (гидрирование, окисление аммиачными растворами оксида серебра и гидроксида меди (</w:t>
      </w:r>
      <w:r w:rsidRPr="009B71AE">
        <w:rPr>
          <w:lang w:val="en-US" w:eastAsia="ru-RU"/>
        </w:rPr>
        <w:t>II</w:t>
      </w:r>
      <w:r w:rsidRPr="009B71AE">
        <w:rPr>
          <w:lang w:eastAsia="ru-RU"/>
        </w:rPr>
        <w:t xml:space="preserve">)).  Качественные реакции на альдегиды. </w:t>
      </w:r>
    </w:p>
    <w:p w:rsidR="000A142A" w:rsidRDefault="009B71AE" w:rsidP="009B71AE">
      <w:pPr>
        <w:suppressAutoHyphens w:val="0"/>
        <w:ind w:firstLine="180"/>
        <w:jc w:val="both"/>
        <w:rPr>
          <w:lang w:eastAsia="ru-RU"/>
        </w:rPr>
      </w:pPr>
      <w:r w:rsidRPr="009B71AE">
        <w:rPr>
          <w:b/>
          <w:lang w:eastAsia="ru-RU"/>
        </w:rPr>
        <w:t xml:space="preserve">Лабораторные опыты. </w:t>
      </w:r>
      <w:r w:rsidRPr="009B71AE">
        <w:rPr>
          <w:lang w:eastAsia="ru-RU"/>
        </w:rPr>
        <w:t>Качественные реакции на альдегиды (с аммиачными растворами оксида серебра и гидроксидом меди (</w:t>
      </w:r>
      <w:r w:rsidRPr="009B71AE">
        <w:rPr>
          <w:lang w:val="en-US" w:eastAsia="ru-RU"/>
        </w:rPr>
        <w:t>II</w:t>
      </w:r>
      <w:r w:rsidRPr="009B71AE">
        <w:rPr>
          <w:lang w:eastAsia="ru-RU"/>
        </w:rPr>
        <w:t xml:space="preserve">)). </w:t>
      </w:r>
    </w:p>
    <w:p w:rsidR="009B71AE" w:rsidRPr="009B71AE" w:rsidRDefault="009B71AE" w:rsidP="009B71AE">
      <w:pPr>
        <w:suppressAutoHyphens w:val="0"/>
        <w:ind w:firstLine="180"/>
        <w:jc w:val="both"/>
        <w:rPr>
          <w:lang w:eastAsia="ru-RU"/>
        </w:rPr>
      </w:pPr>
      <w:r w:rsidRPr="009B71AE">
        <w:rPr>
          <w:i/>
          <w:u w:val="single"/>
          <w:lang w:eastAsia="ru-RU"/>
        </w:rPr>
        <w:t>Карбоновые</w:t>
      </w:r>
      <w:r w:rsidRPr="009B71AE">
        <w:rPr>
          <w:b/>
          <w:i/>
          <w:u w:val="single"/>
          <w:lang w:eastAsia="ru-RU"/>
        </w:rPr>
        <w:t xml:space="preserve"> </w:t>
      </w:r>
      <w:r w:rsidRPr="009B71AE">
        <w:rPr>
          <w:i/>
          <w:u w:val="single"/>
          <w:lang w:eastAsia="ru-RU"/>
        </w:rPr>
        <w:t>кислоты.</w:t>
      </w:r>
      <w:r w:rsidRPr="009B71AE">
        <w:rPr>
          <w:lang w:eastAsia="ru-RU"/>
        </w:rPr>
        <w:t xml:space="preserve"> Строение молекул карбоновых кислот и карбоксильной группы. Классификация и номенклатура карбоновых кислот. Физические свойства карбоновых кислот и их зависимость от строения молекул. Карбоновые кислоты в природе. Биологическая роль карбоновых кислот. Общие свойства неорганических и органических кислот (взаимодействие с металлами, оксидами металлов, основаниями, солями). Влияние углеводородного радикала на силу карбоновой кислоты. Реакция этерификации, условия ее проведения. Одноосновные и многоосновные, непредельные карбоновые кислоты. Отдельные представители кислот.</w:t>
      </w:r>
    </w:p>
    <w:p w:rsidR="009B71AE" w:rsidRPr="009B71AE" w:rsidRDefault="009B71AE" w:rsidP="009B71AE">
      <w:pPr>
        <w:suppressAutoHyphens w:val="0"/>
        <w:ind w:firstLine="180"/>
        <w:jc w:val="both"/>
        <w:rPr>
          <w:lang w:eastAsia="ru-RU"/>
        </w:rPr>
      </w:pPr>
      <w:r w:rsidRPr="009B71AE">
        <w:rPr>
          <w:i/>
          <w:u w:val="single"/>
          <w:lang w:eastAsia="ru-RU"/>
        </w:rPr>
        <w:t>Сложные эфиры</w:t>
      </w:r>
      <w:r w:rsidRPr="009B71AE">
        <w:rPr>
          <w:lang w:eastAsia="ru-RU"/>
        </w:rPr>
        <w:t xml:space="preserve">. Строение сложных эфиров, </w:t>
      </w:r>
      <w:proofErr w:type="gramStart"/>
      <w:r w:rsidRPr="009B71AE">
        <w:rPr>
          <w:lang w:eastAsia="ru-RU"/>
        </w:rPr>
        <w:t>изомерия  (</w:t>
      </w:r>
      <w:proofErr w:type="gramEnd"/>
      <w:r w:rsidRPr="009B71AE">
        <w:rPr>
          <w:lang w:eastAsia="ru-RU"/>
        </w:rPr>
        <w:t xml:space="preserve">межклассовая и «углеродного скелета»). Номенклатура сложных эфиров. Обратимость реакции этерификации, гидролиз </w:t>
      </w:r>
      <w:r w:rsidRPr="009B71AE">
        <w:rPr>
          <w:lang w:eastAsia="ru-RU"/>
        </w:rPr>
        <w:lastRenderedPageBreak/>
        <w:t xml:space="preserve">сложных эфиров. Равновесие реакции: этерификации- гидролиза; </w:t>
      </w:r>
      <w:proofErr w:type="gramStart"/>
      <w:r w:rsidRPr="009B71AE">
        <w:rPr>
          <w:lang w:eastAsia="ru-RU"/>
        </w:rPr>
        <w:t>факторы</w:t>
      </w:r>
      <w:proofErr w:type="gramEnd"/>
      <w:r w:rsidRPr="009B71AE">
        <w:rPr>
          <w:lang w:eastAsia="ru-RU"/>
        </w:rPr>
        <w:t xml:space="preserve"> влияющие на гидролиз.  </w:t>
      </w:r>
    </w:p>
    <w:p w:rsidR="009B71AE" w:rsidRPr="009B71AE" w:rsidRDefault="009B71AE" w:rsidP="000A142A">
      <w:pPr>
        <w:suppressAutoHyphens w:val="0"/>
        <w:ind w:firstLine="180"/>
        <w:jc w:val="both"/>
        <w:rPr>
          <w:lang w:eastAsia="ru-RU"/>
        </w:rPr>
      </w:pPr>
      <w:r w:rsidRPr="009B71AE">
        <w:rPr>
          <w:i/>
          <w:u w:val="single"/>
          <w:lang w:eastAsia="ru-RU"/>
        </w:rPr>
        <w:t>Жиры</w:t>
      </w:r>
      <w:r w:rsidRPr="009B71AE">
        <w:rPr>
          <w:lang w:eastAsia="ru-RU"/>
        </w:rPr>
        <w:t xml:space="preserve"> - сложные эфиры глицерина и карбоновых кислот. Состав и строение молекул жиров. Классификация жиров. Омыление жиров, получение мыла. </w:t>
      </w:r>
      <w:r w:rsidRPr="009B71AE">
        <w:rPr>
          <w:b/>
          <w:lang w:eastAsia="ru-RU"/>
        </w:rPr>
        <w:t>Лабораторные опыты.</w:t>
      </w:r>
      <w:r w:rsidRPr="009B71AE">
        <w:rPr>
          <w:lang w:eastAsia="ru-RU"/>
        </w:rPr>
        <w:t xml:space="preserve"> Растворимость жиров. Доказательство непредельного характера жидкого жира. Омыление жиров. </w:t>
      </w:r>
    </w:p>
    <w:p w:rsidR="009B71AE" w:rsidRPr="009B71AE" w:rsidRDefault="009B71AE" w:rsidP="009B71AE">
      <w:pPr>
        <w:suppressAutoHyphens w:val="0"/>
        <w:ind w:firstLine="180"/>
        <w:jc w:val="center"/>
        <w:rPr>
          <w:i/>
          <w:sz w:val="28"/>
          <w:lang w:eastAsia="ru-RU"/>
        </w:rPr>
      </w:pPr>
      <w:r w:rsidRPr="009B71AE">
        <w:rPr>
          <w:b/>
          <w:i/>
          <w:sz w:val="28"/>
          <w:lang w:eastAsia="ru-RU"/>
        </w:rPr>
        <w:t xml:space="preserve">Тема 5. Углеводы. </w:t>
      </w:r>
      <w:r w:rsidRPr="009B71AE">
        <w:rPr>
          <w:i/>
          <w:sz w:val="28"/>
          <w:lang w:eastAsia="ru-RU"/>
        </w:rPr>
        <w:t>(7 ч)</w:t>
      </w:r>
    </w:p>
    <w:p w:rsidR="009B71AE" w:rsidRPr="009B71AE" w:rsidRDefault="009B71AE" w:rsidP="009B71AE">
      <w:pPr>
        <w:suppressAutoHyphens w:val="0"/>
        <w:ind w:firstLine="180"/>
        <w:jc w:val="center"/>
        <w:rPr>
          <w:b/>
          <w:i/>
          <w:sz w:val="28"/>
          <w:lang w:eastAsia="ru-RU"/>
        </w:rPr>
      </w:pPr>
    </w:p>
    <w:p w:rsidR="009B71AE" w:rsidRPr="009B71AE" w:rsidRDefault="009B71AE" w:rsidP="009B71AE">
      <w:pPr>
        <w:suppressAutoHyphens w:val="0"/>
        <w:ind w:firstLine="180"/>
        <w:jc w:val="both"/>
        <w:rPr>
          <w:lang w:eastAsia="ru-RU"/>
        </w:rPr>
      </w:pPr>
      <w:r w:rsidRPr="009B71AE">
        <w:rPr>
          <w:lang w:eastAsia="ru-RU"/>
        </w:rPr>
        <w:t xml:space="preserve">Этимология названия класса. Моно-, </w:t>
      </w:r>
      <w:proofErr w:type="spellStart"/>
      <w:r w:rsidRPr="009B71AE">
        <w:rPr>
          <w:lang w:eastAsia="ru-RU"/>
        </w:rPr>
        <w:t>ди</w:t>
      </w:r>
      <w:proofErr w:type="spellEnd"/>
      <w:r w:rsidRPr="009B71AE">
        <w:rPr>
          <w:lang w:eastAsia="ru-RU"/>
        </w:rPr>
        <w:t xml:space="preserve">- и полисахариды. Представители каждой группы. Биологическая роль углеводов. Их значение в жизни человека и общества. </w:t>
      </w:r>
    </w:p>
    <w:p w:rsidR="000A142A" w:rsidRDefault="009B71AE" w:rsidP="009B71AE">
      <w:pPr>
        <w:suppressAutoHyphens w:val="0"/>
        <w:ind w:firstLine="180"/>
        <w:jc w:val="both"/>
        <w:rPr>
          <w:lang w:eastAsia="ru-RU"/>
        </w:rPr>
      </w:pPr>
      <w:r w:rsidRPr="009B71AE">
        <w:rPr>
          <w:i/>
          <w:u w:val="single"/>
          <w:lang w:eastAsia="ru-RU"/>
        </w:rPr>
        <w:t>Моносахариды</w:t>
      </w:r>
      <w:r w:rsidRPr="009B71AE">
        <w:rPr>
          <w:lang w:eastAsia="ru-RU"/>
        </w:rPr>
        <w:t>. Их классификация. Гексозы и их представители.  Глюкоза, ее физические свойства, строение молекулы. Равновесия в растворе глюкозы. Зависимость химических свойств глюкозы от строения молекулы. Взаимодействие с гидроксидом меди(</w:t>
      </w:r>
      <w:r w:rsidRPr="009B71AE">
        <w:rPr>
          <w:lang w:val="en-US" w:eastAsia="ru-RU"/>
        </w:rPr>
        <w:t>II</w:t>
      </w:r>
      <w:r w:rsidRPr="009B71AE">
        <w:rPr>
          <w:lang w:eastAsia="ru-RU"/>
        </w:rPr>
        <w:t xml:space="preserve">) при комнатной температуре и нагревании, этерификация, реакция «серебряного зеркала», гидрирование. Реакции брожения глюкозы: спиртового, молочнокислого. Глюкоза в природе.  Биологическая роль глюкозы. </w:t>
      </w:r>
    </w:p>
    <w:p w:rsidR="000A142A" w:rsidRDefault="009B71AE" w:rsidP="009B71AE">
      <w:pPr>
        <w:suppressAutoHyphens w:val="0"/>
        <w:ind w:firstLine="180"/>
        <w:jc w:val="both"/>
        <w:rPr>
          <w:b/>
          <w:lang w:eastAsia="ru-RU"/>
        </w:rPr>
      </w:pPr>
      <w:r w:rsidRPr="009B71AE">
        <w:rPr>
          <w:i/>
          <w:u w:val="single"/>
          <w:lang w:eastAsia="ru-RU"/>
        </w:rPr>
        <w:t>Дисахариды</w:t>
      </w:r>
      <w:r w:rsidRPr="009B71AE">
        <w:rPr>
          <w:lang w:eastAsia="ru-RU"/>
        </w:rPr>
        <w:t xml:space="preserve">. Строение, общая формула и представители. Сахароза, лактоза, мальтоза, их строение и биологическая роль. Гидролиз дисахаридов. Промышленное получение сахарозы из природного сырья.                    </w:t>
      </w:r>
      <w:r w:rsidRPr="009B71AE">
        <w:rPr>
          <w:i/>
          <w:u w:val="single"/>
          <w:lang w:eastAsia="ru-RU"/>
        </w:rPr>
        <w:t>Полисахариды</w:t>
      </w:r>
      <w:r w:rsidRPr="009B71AE">
        <w:rPr>
          <w:lang w:eastAsia="ru-RU"/>
        </w:rPr>
        <w:t xml:space="preserve">. Общая формула и представители: декстрины и гликоген, крахмал, целлюлоза (сравнительная характеристика). Физические свойства полисахаридов. Химические свойства полисахаридов. Гидролиз полисахаридов. Качественная реакция на крахмал. Полисахариды в природе, их биологическая роль. Применение полисахаридов на основании их свойств (волокна).  Понятие об искусственных волокнах. </w:t>
      </w:r>
    </w:p>
    <w:p w:rsidR="009B71AE" w:rsidRPr="009B71AE" w:rsidRDefault="009B71AE" w:rsidP="009B71AE">
      <w:pPr>
        <w:suppressAutoHyphens w:val="0"/>
        <w:ind w:firstLine="180"/>
        <w:jc w:val="both"/>
        <w:rPr>
          <w:lang w:eastAsia="ru-RU"/>
        </w:rPr>
      </w:pPr>
      <w:r w:rsidRPr="009B71AE">
        <w:rPr>
          <w:b/>
          <w:lang w:eastAsia="ru-RU"/>
        </w:rPr>
        <w:t xml:space="preserve">Лабораторные опыты. </w:t>
      </w:r>
      <w:r w:rsidRPr="009B71AE">
        <w:rPr>
          <w:lang w:eastAsia="ru-RU"/>
        </w:rPr>
        <w:t>Взаимодействие глюкозы и сахарозы с гидроксидом меди(</w:t>
      </w:r>
      <w:r w:rsidRPr="009B71AE">
        <w:rPr>
          <w:lang w:val="en-US" w:eastAsia="ru-RU"/>
        </w:rPr>
        <w:t>II</w:t>
      </w:r>
      <w:r w:rsidRPr="009B71AE">
        <w:rPr>
          <w:lang w:eastAsia="ru-RU"/>
        </w:rPr>
        <w:t>). Взаимодействие крахмала с йодом. Образцы природных и искусственных волокон.</w:t>
      </w:r>
    </w:p>
    <w:p w:rsidR="009B71AE" w:rsidRPr="009B71AE" w:rsidRDefault="009B71AE" w:rsidP="009B71AE">
      <w:pPr>
        <w:suppressAutoHyphens w:val="0"/>
        <w:ind w:firstLine="180"/>
        <w:jc w:val="both"/>
        <w:rPr>
          <w:lang w:eastAsia="ru-RU"/>
        </w:rPr>
      </w:pPr>
    </w:p>
    <w:p w:rsidR="009B71AE" w:rsidRPr="009B71AE" w:rsidRDefault="009B71AE" w:rsidP="009B71AE">
      <w:pPr>
        <w:suppressAutoHyphens w:val="0"/>
        <w:jc w:val="both"/>
        <w:rPr>
          <w:lang w:eastAsia="ru-RU"/>
        </w:rPr>
      </w:pPr>
    </w:p>
    <w:p w:rsidR="009B71AE" w:rsidRPr="009B71AE" w:rsidRDefault="009B71AE" w:rsidP="009B71AE">
      <w:pPr>
        <w:suppressAutoHyphens w:val="0"/>
        <w:ind w:firstLine="180"/>
        <w:jc w:val="center"/>
        <w:rPr>
          <w:i/>
          <w:sz w:val="28"/>
          <w:lang w:eastAsia="ru-RU"/>
        </w:rPr>
      </w:pPr>
      <w:r w:rsidRPr="009B71AE">
        <w:rPr>
          <w:b/>
          <w:i/>
          <w:sz w:val="28"/>
          <w:lang w:eastAsia="ru-RU"/>
        </w:rPr>
        <w:t xml:space="preserve">Тема 6. Азотосодержащие соединения. </w:t>
      </w:r>
      <w:r w:rsidRPr="009B71AE">
        <w:rPr>
          <w:i/>
          <w:sz w:val="28"/>
          <w:lang w:eastAsia="ru-RU"/>
        </w:rPr>
        <w:t>(7 ч)</w:t>
      </w:r>
    </w:p>
    <w:p w:rsidR="009B71AE" w:rsidRPr="009B71AE" w:rsidRDefault="009B71AE" w:rsidP="009B71AE">
      <w:pPr>
        <w:suppressAutoHyphens w:val="0"/>
        <w:ind w:firstLine="180"/>
        <w:jc w:val="center"/>
        <w:rPr>
          <w:b/>
          <w:i/>
          <w:sz w:val="28"/>
          <w:lang w:eastAsia="ru-RU"/>
        </w:rPr>
      </w:pPr>
    </w:p>
    <w:p w:rsidR="000A142A" w:rsidRDefault="009B71AE" w:rsidP="009B71AE">
      <w:pPr>
        <w:suppressAutoHyphens w:val="0"/>
        <w:ind w:firstLine="180"/>
        <w:jc w:val="both"/>
        <w:rPr>
          <w:lang w:eastAsia="ru-RU"/>
        </w:rPr>
      </w:pPr>
      <w:r w:rsidRPr="009B71AE">
        <w:rPr>
          <w:i/>
          <w:u w:val="single"/>
          <w:lang w:eastAsia="ru-RU"/>
        </w:rPr>
        <w:t>Амины.</w:t>
      </w:r>
      <w:r w:rsidRPr="009B71AE">
        <w:rPr>
          <w:lang w:eastAsia="ru-RU"/>
        </w:rPr>
        <w:t xml:space="preserve"> Определение аминов. Строение аминов. Классификация, изомерия и номенклатура аминов. Алифатические и ароматические амины. Анилин. Получение аминов: </w:t>
      </w:r>
      <w:proofErr w:type="spellStart"/>
      <w:r w:rsidRPr="009B71AE">
        <w:rPr>
          <w:lang w:eastAsia="ru-RU"/>
        </w:rPr>
        <w:t>алкилирование</w:t>
      </w:r>
      <w:proofErr w:type="spellEnd"/>
      <w:r w:rsidRPr="009B71AE">
        <w:rPr>
          <w:lang w:eastAsia="ru-RU"/>
        </w:rPr>
        <w:t xml:space="preserve"> аммиака, восстановление </w:t>
      </w:r>
      <w:proofErr w:type="spellStart"/>
      <w:r w:rsidRPr="009B71AE">
        <w:rPr>
          <w:lang w:eastAsia="ru-RU"/>
        </w:rPr>
        <w:t>нитросоединений</w:t>
      </w:r>
      <w:proofErr w:type="spellEnd"/>
      <w:r w:rsidRPr="009B71AE">
        <w:rPr>
          <w:lang w:eastAsia="ru-RU"/>
        </w:rPr>
        <w:t xml:space="preserve"> (реакция Зинина). Физические свойства аминов. Химические свойства аминов: взаимодействие с кислотами и водой. </w:t>
      </w:r>
      <w:proofErr w:type="spellStart"/>
      <w:r w:rsidRPr="009B71AE">
        <w:rPr>
          <w:lang w:eastAsia="ru-RU"/>
        </w:rPr>
        <w:t>Основность</w:t>
      </w:r>
      <w:proofErr w:type="spellEnd"/>
      <w:r w:rsidRPr="009B71AE">
        <w:rPr>
          <w:lang w:eastAsia="ru-RU"/>
        </w:rPr>
        <w:t xml:space="preserve"> аминов. Гомологический ряд ароматических аминов.</w:t>
      </w:r>
    </w:p>
    <w:p w:rsidR="000A142A" w:rsidRPr="009B71AE" w:rsidRDefault="009B71AE" w:rsidP="000A142A">
      <w:pPr>
        <w:suppressAutoHyphens w:val="0"/>
        <w:ind w:firstLine="180"/>
        <w:jc w:val="both"/>
        <w:rPr>
          <w:lang w:eastAsia="ru-RU"/>
        </w:rPr>
      </w:pPr>
      <w:r w:rsidRPr="009B71AE">
        <w:rPr>
          <w:lang w:eastAsia="ru-RU"/>
        </w:rPr>
        <w:t xml:space="preserve">    </w:t>
      </w:r>
      <w:r w:rsidRPr="009B71AE">
        <w:rPr>
          <w:i/>
          <w:u w:val="single"/>
          <w:lang w:eastAsia="ru-RU"/>
        </w:rPr>
        <w:t>Аминокислоты.</w:t>
      </w:r>
      <w:r w:rsidRPr="009B71AE">
        <w:rPr>
          <w:lang w:eastAsia="ru-RU"/>
        </w:rPr>
        <w:t xml:space="preserve"> Состав и строение молекул аминокислот, изомерии. Двойственность кислотно-основных свойств </w:t>
      </w:r>
      <w:proofErr w:type="gramStart"/>
      <w:r w:rsidRPr="009B71AE">
        <w:rPr>
          <w:lang w:eastAsia="ru-RU"/>
        </w:rPr>
        <w:t>аминокислот  и</w:t>
      </w:r>
      <w:proofErr w:type="gramEnd"/>
      <w:r w:rsidRPr="009B71AE">
        <w:rPr>
          <w:lang w:eastAsia="ru-RU"/>
        </w:rPr>
        <w:t xml:space="preserve"> ее причины. Взаимодействие аминокислот с основаниями, образование сложных эфиров. Взаимодействие аминокислот с сильными кислотами. </w:t>
      </w:r>
    </w:p>
    <w:p w:rsidR="009B71AE" w:rsidRPr="009B71AE" w:rsidRDefault="009B71AE" w:rsidP="009B71AE">
      <w:pPr>
        <w:suppressAutoHyphens w:val="0"/>
        <w:ind w:firstLine="180"/>
        <w:jc w:val="both"/>
        <w:rPr>
          <w:lang w:eastAsia="ru-RU"/>
        </w:rPr>
      </w:pPr>
      <w:r w:rsidRPr="009B71AE">
        <w:rPr>
          <w:lang w:eastAsia="ru-RU"/>
        </w:rPr>
        <w:t xml:space="preserve">Белки. Первичная, вторичная и третичная структуры белков. Химические свойства белков: горение, денатурация, гидролиз, качественные реакции. Биологические функции белков. Значение белков. Четвертичная структура белков как агрегация белковых и небелковых молекул. Глобальная проблема белкового голодания и пути ее решения. Понятие ДНК и РНК. Понятие о нуклеотиде, пиримидиновых и пуриновых основаниях. Первичная, вторичная и третичная структуры ДНК. Биологическая роль ДНК и РНК. Генная инженерия и биотехнология. </w:t>
      </w:r>
    </w:p>
    <w:p w:rsidR="009B71AE" w:rsidRPr="009B71AE" w:rsidRDefault="009B71AE" w:rsidP="009B71AE">
      <w:pPr>
        <w:suppressAutoHyphens w:val="0"/>
        <w:ind w:firstLine="180"/>
        <w:jc w:val="both"/>
        <w:rPr>
          <w:lang w:eastAsia="ru-RU"/>
        </w:rPr>
      </w:pPr>
      <w:r w:rsidRPr="009B71AE">
        <w:rPr>
          <w:b/>
          <w:lang w:eastAsia="ru-RU"/>
        </w:rPr>
        <w:t>Лабораторные опыты.</w:t>
      </w:r>
      <w:r w:rsidRPr="009B71AE">
        <w:rPr>
          <w:lang w:eastAsia="ru-RU"/>
        </w:rPr>
        <w:t xml:space="preserve"> 1.Образцы синтетических волокон. 2. Растворение белков в </w:t>
      </w:r>
      <w:proofErr w:type="gramStart"/>
      <w:r w:rsidRPr="009B71AE">
        <w:rPr>
          <w:lang w:eastAsia="ru-RU"/>
        </w:rPr>
        <w:t>воде..</w:t>
      </w:r>
      <w:proofErr w:type="gramEnd"/>
      <w:r w:rsidRPr="009B71AE">
        <w:rPr>
          <w:lang w:eastAsia="ru-RU"/>
        </w:rPr>
        <w:t xml:space="preserve"> 3.Цветные реакции белков. </w:t>
      </w:r>
    </w:p>
    <w:p w:rsidR="009B71AE" w:rsidRPr="009B71AE" w:rsidRDefault="009B71AE" w:rsidP="009B71AE">
      <w:pPr>
        <w:suppressAutoHyphens w:val="0"/>
        <w:ind w:firstLine="180"/>
        <w:jc w:val="center"/>
        <w:rPr>
          <w:i/>
          <w:sz w:val="28"/>
          <w:lang w:eastAsia="ru-RU"/>
        </w:rPr>
      </w:pPr>
      <w:r w:rsidRPr="009B71AE">
        <w:rPr>
          <w:b/>
          <w:i/>
          <w:sz w:val="28"/>
          <w:lang w:eastAsia="ru-RU"/>
        </w:rPr>
        <w:t xml:space="preserve">Тема </w:t>
      </w:r>
      <w:proofErr w:type="gramStart"/>
      <w:r w:rsidRPr="009B71AE">
        <w:rPr>
          <w:b/>
          <w:i/>
          <w:sz w:val="28"/>
          <w:lang w:eastAsia="ru-RU"/>
        </w:rPr>
        <w:t>7 .</w:t>
      </w:r>
      <w:proofErr w:type="gramEnd"/>
      <w:r w:rsidRPr="009B71AE">
        <w:rPr>
          <w:b/>
          <w:i/>
          <w:sz w:val="28"/>
          <w:lang w:eastAsia="ru-RU"/>
        </w:rPr>
        <w:t xml:space="preserve"> Биологически активные вещества. </w:t>
      </w:r>
      <w:r w:rsidRPr="009B71AE">
        <w:rPr>
          <w:i/>
          <w:sz w:val="28"/>
          <w:lang w:eastAsia="ru-RU"/>
        </w:rPr>
        <w:t>(4 ч)</w:t>
      </w:r>
    </w:p>
    <w:p w:rsidR="009B71AE" w:rsidRPr="009B71AE" w:rsidRDefault="009B71AE" w:rsidP="009B71AE">
      <w:pPr>
        <w:suppressAutoHyphens w:val="0"/>
        <w:ind w:firstLine="180"/>
        <w:jc w:val="both"/>
        <w:rPr>
          <w:b/>
          <w:i/>
          <w:lang w:eastAsia="ru-RU"/>
        </w:rPr>
      </w:pPr>
    </w:p>
    <w:p w:rsidR="009B71AE" w:rsidRPr="009B71AE" w:rsidRDefault="009B71AE" w:rsidP="009B71AE">
      <w:pPr>
        <w:suppressAutoHyphens w:val="0"/>
        <w:ind w:firstLine="180"/>
        <w:jc w:val="both"/>
        <w:rPr>
          <w:lang w:eastAsia="ru-RU"/>
        </w:rPr>
      </w:pPr>
      <w:r w:rsidRPr="009B71AE">
        <w:rPr>
          <w:lang w:eastAsia="ru-RU"/>
        </w:rPr>
        <w:t xml:space="preserve">Понятие о витаминах. Их классификация и обозначение. Профилактика авитаминозов. </w:t>
      </w:r>
    </w:p>
    <w:p w:rsidR="009B71AE" w:rsidRPr="009B71AE" w:rsidRDefault="009B71AE" w:rsidP="009B71AE">
      <w:pPr>
        <w:suppressAutoHyphens w:val="0"/>
        <w:ind w:firstLine="180"/>
        <w:jc w:val="both"/>
        <w:rPr>
          <w:lang w:eastAsia="ru-RU"/>
        </w:rPr>
      </w:pPr>
      <w:r w:rsidRPr="009B71AE">
        <w:rPr>
          <w:lang w:eastAsia="ru-RU"/>
        </w:rPr>
        <w:lastRenderedPageBreak/>
        <w:t>Понятие о ферментах как о биологических катализаторах белковой природы. Особенности строения и свойств в сравнении с неорганическими катализаторами. Значение в биологии и применение в промышленности. Классификация ферментов. Особенности строения и свойств ферментов: селективность и эффективность.</w:t>
      </w:r>
    </w:p>
    <w:p w:rsidR="009B71AE" w:rsidRPr="009B71AE" w:rsidRDefault="009B71AE" w:rsidP="009B71AE">
      <w:pPr>
        <w:suppressAutoHyphens w:val="0"/>
        <w:ind w:firstLine="180"/>
        <w:jc w:val="both"/>
        <w:rPr>
          <w:lang w:eastAsia="ru-RU"/>
        </w:rPr>
      </w:pPr>
      <w:r w:rsidRPr="009B71AE">
        <w:rPr>
          <w:lang w:eastAsia="ru-RU"/>
        </w:rPr>
        <w:t xml:space="preserve">Понятие о гормонах как биологически </w:t>
      </w:r>
      <w:proofErr w:type="gramStart"/>
      <w:r w:rsidRPr="009B71AE">
        <w:rPr>
          <w:lang w:eastAsia="ru-RU"/>
        </w:rPr>
        <w:t>активных  веществах</w:t>
      </w:r>
      <w:proofErr w:type="gramEnd"/>
      <w:r w:rsidRPr="009B71AE">
        <w:rPr>
          <w:lang w:eastAsia="ru-RU"/>
        </w:rPr>
        <w:t xml:space="preserve">, выполняющих эндокринную регуляции, жизнедеятельности организмов. </w:t>
      </w:r>
    </w:p>
    <w:p w:rsidR="009B71AE" w:rsidRPr="009B71AE" w:rsidRDefault="009B71AE" w:rsidP="009B71AE">
      <w:pPr>
        <w:suppressAutoHyphens w:val="0"/>
        <w:ind w:firstLine="180"/>
        <w:jc w:val="both"/>
        <w:rPr>
          <w:lang w:eastAsia="ru-RU"/>
        </w:rPr>
      </w:pPr>
      <w:r w:rsidRPr="009B71AE">
        <w:rPr>
          <w:lang w:eastAsia="ru-RU"/>
        </w:rPr>
        <w:t xml:space="preserve">Понятие о лекарствах как химиотерапевтических препаратах. Группы лекарств: сульфамиды, антибиотики, аспирин. Безопасные способы </w:t>
      </w:r>
      <w:proofErr w:type="gramStart"/>
      <w:r w:rsidRPr="009B71AE">
        <w:rPr>
          <w:lang w:eastAsia="ru-RU"/>
        </w:rPr>
        <w:t>применения  лекарственных</w:t>
      </w:r>
      <w:proofErr w:type="gramEnd"/>
      <w:r w:rsidRPr="009B71AE">
        <w:rPr>
          <w:lang w:eastAsia="ru-RU"/>
        </w:rPr>
        <w:t xml:space="preserve"> форм.</w:t>
      </w:r>
    </w:p>
    <w:p w:rsidR="009B71AE" w:rsidRPr="009B71AE" w:rsidRDefault="009B71AE" w:rsidP="009B71AE">
      <w:pPr>
        <w:suppressAutoHyphens w:val="0"/>
        <w:ind w:firstLine="180"/>
        <w:jc w:val="both"/>
        <w:rPr>
          <w:lang w:eastAsia="ru-RU"/>
        </w:rPr>
      </w:pPr>
    </w:p>
    <w:p w:rsidR="00242EE5" w:rsidRPr="00335E54" w:rsidRDefault="001942D7" w:rsidP="00242EE5">
      <w:pPr>
        <w:pStyle w:val="a3"/>
        <w:jc w:val="center"/>
        <w:rPr>
          <w:b/>
        </w:rPr>
      </w:pPr>
      <w:r w:rsidRPr="001942D7">
        <w:rPr>
          <w:rFonts w:ascii="Tahoma" w:eastAsia="Calibri" w:hAnsi="Tahoma" w:cs="Tahoma"/>
          <w:color w:val="000000"/>
          <w:sz w:val="18"/>
          <w:szCs w:val="18"/>
          <w:lang w:eastAsia="ru-RU"/>
        </w:rPr>
        <w:br/>
      </w:r>
      <w:r w:rsidR="00242EE5" w:rsidRPr="00335E54">
        <w:rPr>
          <w:b/>
        </w:rPr>
        <w:t>Учебно-тематический план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3819"/>
        <w:gridCol w:w="1796"/>
        <w:gridCol w:w="3730"/>
      </w:tblGrid>
      <w:tr w:rsidR="009B71AE" w:rsidRPr="009B71AE" w:rsidTr="009B71AE">
        <w:tc>
          <w:tcPr>
            <w:tcW w:w="3819" w:type="dxa"/>
          </w:tcPr>
          <w:p w:rsidR="009B71AE" w:rsidRPr="009B71AE" w:rsidRDefault="009B71AE" w:rsidP="009B71A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B71AE">
              <w:rPr>
                <w:b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796" w:type="dxa"/>
          </w:tcPr>
          <w:p w:rsidR="009B71AE" w:rsidRPr="009B71AE" w:rsidRDefault="009B71AE" w:rsidP="009B71A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B71AE">
              <w:rPr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3730" w:type="dxa"/>
          </w:tcPr>
          <w:p w:rsidR="009B71AE" w:rsidRPr="009B71AE" w:rsidRDefault="009B71AE" w:rsidP="009B71A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B71AE">
              <w:rPr>
                <w:b/>
                <w:sz w:val="28"/>
                <w:szCs w:val="28"/>
                <w:lang w:eastAsia="ru-RU"/>
              </w:rPr>
              <w:t>Требования к уровню подготовки</w:t>
            </w:r>
          </w:p>
        </w:tc>
      </w:tr>
      <w:tr w:rsidR="009B71AE" w:rsidRPr="009B71AE" w:rsidTr="009B71AE">
        <w:tc>
          <w:tcPr>
            <w:tcW w:w="3819" w:type="dxa"/>
          </w:tcPr>
          <w:p w:rsidR="009B71AE" w:rsidRPr="009B71AE" w:rsidRDefault="009B71AE" w:rsidP="009B71AE">
            <w:pPr>
              <w:suppressAutoHyphens w:val="0"/>
              <w:ind w:left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B71AE">
              <w:rPr>
                <w:sz w:val="28"/>
                <w:szCs w:val="28"/>
                <w:lang w:eastAsia="ru-RU"/>
              </w:rPr>
              <w:t xml:space="preserve">Введение </w:t>
            </w:r>
          </w:p>
        </w:tc>
        <w:tc>
          <w:tcPr>
            <w:tcW w:w="1796" w:type="dxa"/>
          </w:tcPr>
          <w:p w:rsidR="009B71AE" w:rsidRPr="009B71AE" w:rsidRDefault="009B71AE" w:rsidP="009B71A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B71AE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30" w:type="dxa"/>
          </w:tcPr>
          <w:p w:rsidR="009B71AE" w:rsidRPr="009B71AE" w:rsidRDefault="009B71AE" w:rsidP="009B71AE">
            <w:pPr>
              <w:suppressAutoHyphens w:val="0"/>
              <w:jc w:val="both"/>
              <w:rPr>
                <w:iCs/>
                <w:sz w:val="20"/>
                <w:szCs w:val="20"/>
                <w:lang w:eastAsia="ru-RU"/>
              </w:rPr>
            </w:pPr>
            <w:r w:rsidRPr="009B71AE">
              <w:rPr>
                <w:i/>
                <w:iCs/>
                <w:sz w:val="20"/>
                <w:szCs w:val="20"/>
                <w:lang w:eastAsia="ru-RU"/>
              </w:rPr>
              <w:t xml:space="preserve">Знать: </w:t>
            </w:r>
            <w:r w:rsidRPr="009B71AE">
              <w:rPr>
                <w:iCs/>
                <w:sz w:val="20"/>
                <w:szCs w:val="20"/>
                <w:lang w:eastAsia="ru-RU"/>
              </w:rPr>
              <w:t>понятия: пространственное строение молекул, вещества молекулярного и немолекулярного строения, углеродный скелет, функциональная группа, гомология.</w:t>
            </w:r>
          </w:p>
          <w:p w:rsidR="009B71AE" w:rsidRPr="009B71AE" w:rsidRDefault="009B71AE" w:rsidP="009B71AE">
            <w:pPr>
              <w:suppressAutoHyphens w:val="0"/>
              <w:jc w:val="both"/>
              <w:rPr>
                <w:iCs/>
                <w:sz w:val="20"/>
                <w:szCs w:val="20"/>
                <w:lang w:eastAsia="ru-RU"/>
              </w:rPr>
            </w:pPr>
            <w:r w:rsidRPr="009B71AE">
              <w:rPr>
                <w:i/>
                <w:iCs/>
                <w:sz w:val="20"/>
                <w:szCs w:val="20"/>
                <w:lang w:eastAsia="ru-RU"/>
              </w:rPr>
              <w:t>Знать:</w:t>
            </w:r>
            <w:r w:rsidRPr="009B71AE">
              <w:rPr>
                <w:iCs/>
                <w:sz w:val="20"/>
                <w:szCs w:val="20"/>
                <w:lang w:eastAsia="ru-RU"/>
              </w:rPr>
              <w:t xml:space="preserve"> теорию строения органических соединений.</w:t>
            </w:r>
          </w:p>
          <w:p w:rsidR="009B71AE" w:rsidRPr="009B71AE" w:rsidRDefault="009B71AE" w:rsidP="009B71AE">
            <w:pPr>
              <w:suppressAutoHyphens w:val="0"/>
              <w:jc w:val="both"/>
              <w:rPr>
                <w:iCs/>
                <w:sz w:val="20"/>
                <w:szCs w:val="20"/>
                <w:lang w:eastAsia="ru-RU"/>
              </w:rPr>
            </w:pPr>
            <w:r w:rsidRPr="009B71AE">
              <w:rPr>
                <w:i/>
                <w:iCs/>
                <w:sz w:val="20"/>
                <w:szCs w:val="20"/>
                <w:lang w:eastAsia="ru-RU"/>
              </w:rPr>
              <w:t xml:space="preserve">Называть: </w:t>
            </w:r>
            <w:r w:rsidRPr="009B71AE">
              <w:rPr>
                <w:iCs/>
                <w:sz w:val="20"/>
                <w:szCs w:val="20"/>
                <w:lang w:eastAsia="ru-RU"/>
              </w:rPr>
              <w:t xml:space="preserve">основные положения ТХС органических соединений </w:t>
            </w:r>
            <w:proofErr w:type="spellStart"/>
            <w:r w:rsidRPr="009B71AE">
              <w:rPr>
                <w:iCs/>
                <w:sz w:val="20"/>
                <w:szCs w:val="20"/>
                <w:lang w:eastAsia="ru-RU"/>
              </w:rPr>
              <w:t>А.М.Бутлерова</w:t>
            </w:r>
            <w:proofErr w:type="spellEnd"/>
            <w:r w:rsidRPr="009B71AE">
              <w:rPr>
                <w:iCs/>
                <w:sz w:val="20"/>
                <w:szCs w:val="20"/>
                <w:lang w:eastAsia="ru-RU"/>
              </w:rPr>
              <w:t>.</w:t>
            </w:r>
          </w:p>
          <w:p w:rsidR="009B71AE" w:rsidRPr="009B71AE" w:rsidRDefault="009B71AE" w:rsidP="009B71AE">
            <w:pPr>
              <w:suppressAutoHyphens w:val="0"/>
              <w:jc w:val="both"/>
              <w:rPr>
                <w:iCs/>
                <w:sz w:val="20"/>
                <w:szCs w:val="20"/>
                <w:lang w:eastAsia="ru-RU"/>
              </w:rPr>
            </w:pPr>
            <w:r w:rsidRPr="009B71AE">
              <w:rPr>
                <w:i/>
                <w:iCs/>
                <w:sz w:val="20"/>
                <w:szCs w:val="20"/>
                <w:lang w:eastAsia="ru-RU"/>
              </w:rPr>
              <w:t>Определять:</w:t>
            </w:r>
            <w:r w:rsidRPr="009B71AE">
              <w:rPr>
                <w:iCs/>
                <w:sz w:val="20"/>
                <w:szCs w:val="20"/>
                <w:lang w:eastAsia="ru-RU"/>
              </w:rPr>
              <w:t xml:space="preserve"> гомологи и изомеры, принадлежность веществ к соответствующему классу.</w:t>
            </w:r>
          </w:p>
          <w:p w:rsidR="009B71AE" w:rsidRPr="009B71AE" w:rsidRDefault="009B71AE" w:rsidP="009B71AE">
            <w:pPr>
              <w:suppressAutoHyphens w:val="0"/>
              <w:jc w:val="both"/>
              <w:rPr>
                <w:iCs/>
                <w:sz w:val="20"/>
                <w:szCs w:val="20"/>
                <w:lang w:eastAsia="ru-RU"/>
              </w:rPr>
            </w:pPr>
            <w:r w:rsidRPr="009B71AE">
              <w:rPr>
                <w:i/>
                <w:iCs/>
                <w:sz w:val="20"/>
                <w:szCs w:val="20"/>
                <w:lang w:eastAsia="ru-RU"/>
              </w:rPr>
              <w:t>Объяснять</w:t>
            </w:r>
            <w:r w:rsidRPr="009B71AE">
              <w:rPr>
                <w:iCs/>
                <w:sz w:val="20"/>
                <w:szCs w:val="20"/>
                <w:lang w:eastAsia="ru-RU"/>
              </w:rPr>
              <w:t>: сущность основных положений ТХС.</w:t>
            </w:r>
          </w:p>
          <w:p w:rsidR="009B71AE" w:rsidRPr="009B71AE" w:rsidRDefault="009B71AE" w:rsidP="009B71AE">
            <w:pPr>
              <w:suppressAutoHyphens w:val="0"/>
              <w:jc w:val="both"/>
              <w:rPr>
                <w:iCs/>
                <w:sz w:val="20"/>
                <w:szCs w:val="20"/>
                <w:lang w:eastAsia="ru-RU"/>
              </w:rPr>
            </w:pPr>
            <w:r w:rsidRPr="009B71AE">
              <w:rPr>
                <w:i/>
                <w:iCs/>
                <w:sz w:val="20"/>
                <w:szCs w:val="20"/>
                <w:lang w:eastAsia="ru-RU"/>
              </w:rPr>
              <w:t>Уметь</w:t>
            </w:r>
            <w:r w:rsidRPr="009B71AE">
              <w:rPr>
                <w:iCs/>
                <w:sz w:val="20"/>
                <w:szCs w:val="20"/>
                <w:lang w:eastAsia="ru-RU"/>
              </w:rPr>
              <w:t>: определять валентность и степень окисления химических элементов, изомеры и гомологи</w:t>
            </w:r>
          </w:p>
          <w:p w:rsidR="009B71AE" w:rsidRPr="009B71AE" w:rsidRDefault="009B71AE" w:rsidP="009B71AE">
            <w:pPr>
              <w:suppressAutoHyphens w:val="0"/>
              <w:jc w:val="both"/>
              <w:rPr>
                <w:iCs/>
                <w:sz w:val="20"/>
                <w:szCs w:val="20"/>
                <w:lang w:eastAsia="ru-RU"/>
              </w:rPr>
            </w:pPr>
            <w:r w:rsidRPr="009B71AE">
              <w:rPr>
                <w:b/>
                <w:i/>
                <w:iCs/>
                <w:sz w:val="20"/>
                <w:szCs w:val="20"/>
                <w:lang w:eastAsia="ru-RU"/>
              </w:rPr>
              <w:t>Знать</w:t>
            </w:r>
            <w:r w:rsidRPr="009B71AE">
              <w:rPr>
                <w:iCs/>
                <w:sz w:val="20"/>
                <w:szCs w:val="20"/>
                <w:lang w:eastAsia="ru-RU"/>
              </w:rPr>
              <w:t xml:space="preserve">: понятия: атом, атомные </w:t>
            </w:r>
            <w:proofErr w:type="spellStart"/>
            <w:r w:rsidRPr="009B71AE">
              <w:rPr>
                <w:iCs/>
                <w:sz w:val="20"/>
                <w:szCs w:val="20"/>
                <w:lang w:eastAsia="ru-RU"/>
              </w:rPr>
              <w:t>орбитали</w:t>
            </w:r>
            <w:proofErr w:type="spellEnd"/>
            <w:r w:rsidRPr="009B71AE">
              <w:rPr>
                <w:iCs/>
                <w:sz w:val="20"/>
                <w:szCs w:val="20"/>
                <w:lang w:eastAsia="ru-RU"/>
              </w:rPr>
              <w:t>.</w:t>
            </w:r>
          </w:p>
          <w:p w:rsidR="009B71AE" w:rsidRPr="009B71AE" w:rsidRDefault="009B71AE" w:rsidP="009B71AE">
            <w:pPr>
              <w:suppressAutoHyphens w:val="0"/>
              <w:jc w:val="both"/>
              <w:rPr>
                <w:iCs/>
                <w:sz w:val="20"/>
                <w:szCs w:val="20"/>
                <w:lang w:eastAsia="ru-RU"/>
              </w:rPr>
            </w:pPr>
            <w:r w:rsidRPr="009B71AE">
              <w:rPr>
                <w:b/>
                <w:i/>
                <w:iCs/>
                <w:sz w:val="20"/>
                <w:szCs w:val="20"/>
                <w:lang w:eastAsia="ru-RU"/>
              </w:rPr>
              <w:t>Уметь</w:t>
            </w:r>
            <w:r w:rsidRPr="009B71AE">
              <w:rPr>
                <w:b/>
                <w:iCs/>
                <w:sz w:val="20"/>
                <w:szCs w:val="20"/>
                <w:lang w:eastAsia="ru-RU"/>
              </w:rPr>
              <w:t>:</w:t>
            </w:r>
            <w:r w:rsidRPr="009B71AE">
              <w:rPr>
                <w:iCs/>
                <w:sz w:val="20"/>
                <w:szCs w:val="20"/>
                <w:lang w:eastAsia="ru-RU"/>
              </w:rPr>
              <w:t xml:space="preserve"> определять тип химической связи, объяснять природу и способы образования химической связи.</w:t>
            </w:r>
            <w:r w:rsidRPr="009B71AE">
              <w:rPr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B71AE">
              <w:rPr>
                <w:iCs/>
                <w:sz w:val="20"/>
                <w:szCs w:val="20"/>
                <w:lang w:eastAsia="ru-RU"/>
              </w:rPr>
              <w:t xml:space="preserve">гибридизация </w:t>
            </w:r>
            <w:proofErr w:type="spellStart"/>
            <w:r w:rsidRPr="009B71AE">
              <w:rPr>
                <w:iCs/>
                <w:sz w:val="20"/>
                <w:szCs w:val="20"/>
                <w:lang w:eastAsia="ru-RU"/>
              </w:rPr>
              <w:t>орбиталей</w:t>
            </w:r>
            <w:proofErr w:type="spellEnd"/>
            <w:r w:rsidRPr="009B71AE">
              <w:rPr>
                <w:iCs/>
                <w:sz w:val="20"/>
                <w:szCs w:val="20"/>
                <w:lang w:eastAsia="ru-RU"/>
              </w:rPr>
              <w:t>, пространственное строение молекул.</w:t>
            </w:r>
          </w:p>
          <w:p w:rsidR="009B71AE" w:rsidRPr="009B71AE" w:rsidRDefault="009B71AE" w:rsidP="009B71AE">
            <w:pPr>
              <w:suppressAutoHyphens w:val="0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9B71AE">
              <w:rPr>
                <w:i/>
                <w:iCs/>
                <w:sz w:val="20"/>
                <w:szCs w:val="20"/>
                <w:lang w:eastAsia="ru-RU"/>
              </w:rPr>
              <w:t xml:space="preserve">Уметь: </w:t>
            </w:r>
            <w:r w:rsidRPr="009B71AE">
              <w:rPr>
                <w:iCs/>
                <w:sz w:val="20"/>
                <w:szCs w:val="20"/>
                <w:lang w:eastAsia="ru-RU"/>
              </w:rPr>
              <w:t>определять тип химической связи, пространственное строение молекул, объяснять природу и способы образования химической связи.</w:t>
            </w:r>
          </w:p>
        </w:tc>
      </w:tr>
      <w:tr w:rsidR="009B71AE" w:rsidRPr="009B71AE" w:rsidTr="009B71AE">
        <w:tc>
          <w:tcPr>
            <w:tcW w:w="3819" w:type="dxa"/>
          </w:tcPr>
          <w:p w:rsidR="009B71AE" w:rsidRPr="009B71AE" w:rsidRDefault="009B71AE" w:rsidP="009B71AE">
            <w:pPr>
              <w:numPr>
                <w:ilvl w:val="0"/>
                <w:numId w:val="12"/>
              </w:numPr>
              <w:suppressAutoHyphens w:val="0"/>
              <w:ind w:left="709" w:hanging="34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B71AE">
              <w:rPr>
                <w:sz w:val="28"/>
                <w:szCs w:val="28"/>
                <w:lang w:eastAsia="ru-RU"/>
              </w:rPr>
              <w:t>Строение органических соединений.</w:t>
            </w:r>
          </w:p>
        </w:tc>
        <w:tc>
          <w:tcPr>
            <w:tcW w:w="1796" w:type="dxa"/>
          </w:tcPr>
          <w:p w:rsidR="009B71AE" w:rsidRPr="009B71AE" w:rsidRDefault="009B71AE" w:rsidP="009B71A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B71AE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30" w:type="dxa"/>
          </w:tcPr>
          <w:p w:rsidR="009B71AE" w:rsidRPr="009B71AE" w:rsidRDefault="009B71AE" w:rsidP="009B71AE">
            <w:pPr>
              <w:suppressAutoHyphens w:val="0"/>
              <w:jc w:val="both"/>
              <w:rPr>
                <w:iCs/>
                <w:sz w:val="20"/>
                <w:szCs w:val="20"/>
                <w:lang w:eastAsia="ru-RU"/>
              </w:rPr>
            </w:pPr>
            <w:r w:rsidRPr="009B71AE">
              <w:rPr>
                <w:i/>
                <w:iCs/>
                <w:sz w:val="20"/>
                <w:szCs w:val="20"/>
                <w:lang w:eastAsia="ru-RU"/>
              </w:rPr>
              <w:t xml:space="preserve">Знать: </w:t>
            </w:r>
            <w:r w:rsidRPr="009B71AE">
              <w:rPr>
                <w:iCs/>
                <w:sz w:val="20"/>
                <w:szCs w:val="20"/>
                <w:lang w:eastAsia="ru-RU"/>
              </w:rPr>
              <w:t>понятия: углеродный скелет.</w:t>
            </w:r>
          </w:p>
          <w:p w:rsidR="009B71AE" w:rsidRPr="009B71AE" w:rsidRDefault="009B71AE" w:rsidP="009B71AE">
            <w:pPr>
              <w:suppressAutoHyphens w:val="0"/>
              <w:jc w:val="both"/>
              <w:rPr>
                <w:iCs/>
                <w:sz w:val="20"/>
                <w:szCs w:val="20"/>
                <w:lang w:eastAsia="ru-RU"/>
              </w:rPr>
            </w:pPr>
            <w:r w:rsidRPr="009B71AE">
              <w:rPr>
                <w:i/>
                <w:iCs/>
                <w:sz w:val="20"/>
                <w:szCs w:val="20"/>
                <w:lang w:eastAsia="ru-RU"/>
              </w:rPr>
              <w:t>Уметь</w:t>
            </w:r>
            <w:r w:rsidRPr="009B71AE">
              <w:rPr>
                <w:iCs/>
                <w:sz w:val="20"/>
                <w:szCs w:val="20"/>
                <w:lang w:eastAsia="ru-RU"/>
              </w:rPr>
              <w:t>: определять принадлежность вещества к различным классам органических соединений.</w:t>
            </w:r>
            <w:r w:rsidRPr="009B71AE">
              <w:rPr>
                <w:i/>
                <w:iCs/>
                <w:sz w:val="20"/>
                <w:szCs w:val="20"/>
                <w:lang w:eastAsia="ru-RU"/>
              </w:rPr>
              <w:t xml:space="preserve"> Уметь</w:t>
            </w:r>
            <w:r w:rsidRPr="009B71AE">
              <w:rPr>
                <w:iCs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9B71AE">
              <w:rPr>
                <w:iCs/>
                <w:sz w:val="20"/>
                <w:szCs w:val="20"/>
                <w:lang w:eastAsia="ru-RU"/>
              </w:rPr>
              <w:t>изображать  структурные</w:t>
            </w:r>
            <w:proofErr w:type="gramEnd"/>
            <w:r w:rsidRPr="009B71AE">
              <w:rPr>
                <w:iCs/>
                <w:sz w:val="20"/>
                <w:szCs w:val="20"/>
                <w:lang w:eastAsia="ru-RU"/>
              </w:rPr>
              <w:t xml:space="preserve"> формулы веществ изомеров, называть изомеры по «тривиальной» и международной номенклатуре</w:t>
            </w:r>
          </w:p>
          <w:p w:rsidR="009B71AE" w:rsidRPr="009B71AE" w:rsidRDefault="009B71AE" w:rsidP="009B71AE">
            <w:pPr>
              <w:suppressAutoHyphens w:val="0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B71AE" w:rsidRPr="009B71AE" w:rsidTr="009B71AE">
        <w:tc>
          <w:tcPr>
            <w:tcW w:w="3819" w:type="dxa"/>
          </w:tcPr>
          <w:p w:rsidR="009B71AE" w:rsidRPr="009B71AE" w:rsidRDefault="009B71AE" w:rsidP="009B71AE">
            <w:pPr>
              <w:numPr>
                <w:ilvl w:val="0"/>
                <w:numId w:val="12"/>
              </w:num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B71AE">
              <w:rPr>
                <w:sz w:val="28"/>
                <w:szCs w:val="28"/>
                <w:lang w:eastAsia="ru-RU"/>
              </w:rPr>
              <w:t>Реакции органических соединений.</w:t>
            </w:r>
          </w:p>
        </w:tc>
        <w:tc>
          <w:tcPr>
            <w:tcW w:w="1796" w:type="dxa"/>
          </w:tcPr>
          <w:p w:rsidR="009B71AE" w:rsidRPr="009B71AE" w:rsidRDefault="009B71AE" w:rsidP="009B71A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B71AE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30" w:type="dxa"/>
          </w:tcPr>
          <w:p w:rsidR="009B71AE" w:rsidRPr="009B71AE" w:rsidRDefault="009B71AE" w:rsidP="009B71AE">
            <w:pPr>
              <w:suppressAutoHyphens w:val="0"/>
              <w:jc w:val="both"/>
              <w:rPr>
                <w:iCs/>
                <w:sz w:val="20"/>
                <w:szCs w:val="20"/>
                <w:lang w:eastAsia="ru-RU"/>
              </w:rPr>
            </w:pPr>
            <w:r w:rsidRPr="009B71AE">
              <w:rPr>
                <w:i/>
                <w:iCs/>
                <w:sz w:val="20"/>
                <w:szCs w:val="20"/>
                <w:lang w:eastAsia="ru-RU"/>
              </w:rPr>
              <w:t>Знать:</w:t>
            </w:r>
            <w:r w:rsidRPr="009B71AE">
              <w:rPr>
                <w:iCs/>
                <w:sz w:val="20"/>
                <w:szCs w:val="20"/>
                <w:lang w:eastAsia="ru-RU"/>
              </w:rPr>
              <w:t xml:space="preserve"> понятие: основные типы реакций в органической химии: реакции – галогенирование, гидрирование, </w:t>
            </w:r>
            <w:proofErr w:type="spellStart"/>
            <w:r w:rsidRPr="009B71AE">
              <w:rPr>
                <w:iCs/>
                <w:sz w:val="20"/>
                <w:szCs w:val="20"/>
                <w:lang w:eastAsia="ru-RU"/>
              </w:rPr>
              <w:t>гидрогалогенирование</w:t>
            </w:r>
            <w:proofErr w:type="spellEnd"/>
            <w:r w:rsidRPr="009B71AE">
              <w:rPr>
                <w:iCs/>
                <w:sz w:val="20"/>
                <w:szCs w:val="20"/>
                <w:lang w:eastAsia="ru-RU"/>
              </w:rPr>
              <w:t>, полимеризация. дегидрирование, дегидратация, крекинг, изомеризация.</w:t>
            </w:r>
          </w:p>
          <w:p w:rsidR="009B71AE" w:rsidRPr="009B71AE" w:rsidRDefault="009B71AE" w:rsidP="009B71AE">
            <w:pPr>
              <w:suppressAutoHyphens w:val="0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9B71AE">
              <w:rPr>
                <w:i/>
                <w:iCs/>
                <w:sz w:val="20"/>
                <w:szCs w:val="20"/>
                <w:lang w:eastAsia="ru-RU"/>
              </w:rPr>
              <w:t xml:space="preserve">Уметь: </w:t>
            </w:r>
            <w:r w:rsidRPr="009B71AE">
              <w:rPr>
                <w:iCs/>
                <w:sz w:val="20"/>
                <w:szCs w:val="20"/>
                <w:lang w:eastAsia="ru-RU"/>
              </w:rPr>
              <w:t>определять типы химических реакций в органической химии.</w:t>
            </w:r>
          </w:p>
        </w:tc>
      </w:tr>
      <w:tr w:rsidR="009B71AE" w:rsidRPr="009B71AE" w:rsidTr="009B71AE">
        <w:tc>
          <w:tcPr>
            <w:tcW w:w="3819" w:type="dxa"/>
          </w:tcPr>
          <w:p w:rsidR="009B71AE" w:rsidRPr="009B71AE" w:rsidRDefault="009B71AE" w:rsidP="009B71AE">
            <w:pPr>
              <w:numPr>
                <w:ilvl w:val="0"/>
                <w:numId w:val="12"/>
              </w:num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B71AE">
              <w:rPr>
                <w:sz w:val="28"/>
                <w:szCs w:val="28"/>
                <w:lang w:eastAsia="ru-RU"/>
              </w:rPr>
              <w:lastRenderedPageBreak/>
              <w:t>Углеводороды.</w:t>
            </w:r>
          </w:p>
        </w:tc>
        <w:tc>
          <w:tcPr>
            <w:tcW w:w="1796" w:type="dxa"/>
          </w:tcPr>
          <w:p w:rsidR="009B71AE" w:rsidRPr="009B71AE" w:rsidRDefault="009B71AE" w:rsidP="009B71A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B71AE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30" w:type="dxa"/>
          </w:tcPr>
          <w:p w:rsidR="009B71AE" w:rsidRPr="009B71AE" w:rsidRDefault="009B71AE" w:rsidP="009B71AE">
            <w:pPr>
              <w:suppressAutoHyphens w:val="0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9B71AE">
              <w:rPr>
                <w:i/>
                <w:iCs/>
                <w:sz w:val="20"/>
                <w:szCs w:val="20"/>
                <w:lang w:eastAsia="ru-RU"/>
              </w:rPr>
              <w:t xml:space="preserve">Знать: </w:t>
            </w:r>
            <w:r w:rsidRPr="009B71AE">
              <w:rPr>
                <w:iCs/>
                <w:sz w:val="20"/>
                <w:szCs w:val="20"/>
                <w:lang w:eastAsia="ru-RU"/>
              </w:rPr>
              <w:t>понятия:</w:t>
            </w:r>
            <w:r w:rsidRPr="009B71AE">
              <w:rPr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B71AE">
              <w:rPr>
                <w:iCs/>
                <w:sz w:val="20"/>
                <w:szCs w:val="20"/>
                <w:lang w:eastAsia="ru-RU"/>
              </w:rPr>
              <w:t xml:space="preserve">радикал, атомные </w:t>
            </w:r>
            <w:proofErr w:type="spellStart"/>
            <w:r w:rsidRPr="009B71AE">
              <w:rPr>
                <w:iCs/>
                <w:sz w:val="20"/>
                <w:szCs w:val="20"/>
                <w:lang w:eastAsia="ru-RU"/>
              </w:rPr>
              <w:t>орбитали</w:t>
            </w:r>
            <w:proofErr w:type="spellEnd"/>
            <w:r w:rsidRPr="009B71AE">
              <w:rPr>
                <w:iCs/>
                <w:sz w:val="20"/>
                <w:szCs w:val="20"/>
                <w:lang w:eastAsia="ru-RU"/>
              </w:rPr>
              <w:t xml:space="preserve">, гибридизация </w:t>
            </w:r>
            <w:proofErr w:type="spellStart"/>
            <w:r w:rsidRPr="009B71AE">
              <w:rPr>
                <w:iCs/>
                <w:sz w:val="20"/>
                <w:szCs w:val="20"/>
                <w:lang w:eastAsia="ru-RU"/>
              </w:rPr>
              <w:t>орбиталей</w:t>
            </w:r>
            <w:proofErr w:type="spellEnd"/>
            <w:r w:rsidRPr="009B71AE">
              <w:rPr>
                <w:iCs/>
                <w:sz w:val="20"/>
                <w:szCs w:val="20"/>
                <w:lang w:eastAsia="ru-RU"/>
              </w:rPr>
              <w:t xml:space="preserve">, пространственное строение молекул </w:t>
            </w:r>
            <w:proofErr w:type="spellStart"/>
            <w:r w:rsidRPr="009B71AE">
              <w:rPr>
                <w:iCs/>
                <w:sz w:val="20"/>
                <w:szCs w:val="20"/>
                <w:lang w:eastAsia="ru-RU"/>
              </w:rPr>
              <w:t>алканов</w:t>
            </w:r>
            <w:proofErr w:type="spellEnd"/>
            <w:r w:rsidRPr="009B71AE">
              <w:rPr>
                <w:iCs/>
                <w:sz w:val="20"/>
                <w:szCs w:val="20"/>
                <w:lang w:eastAsia="ru-RU"/>
              </w:rPr>
              <w:t>, углеродный скелет, гомология, структурная изомерия, классификацию и номенклатуру</w:t>
            </w:r>
            <w:r w:rsidRPr="009B71AE">
              <w:rPr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71AE">
              <w:rPr>
                <w:iCs/>
                <w:sz w:val="20"/>
                <w:szCs w:val="20"/>
                <w:lang w:eastAsia="ru-RU"/>
              </w:rPr>
              <w:t>алканов</w:t>
            </w:r>
            <w:proofErr w:type="spellEnd"/>
            <w:r w:rsidRPr="009B71AE">
              <w:rPr>
                <w:iCs/>
                <w:sz w:val="20"/>
                <w:szCs w:val="20"/>
                <w:lang w:eastAsia="ru-RU"/>
              </w:rPr>
              <w:t>.</w:t>
            </w:r>
          </w:p>
          <w:p w:rsidR="009B71AE" w:rsidRPr="009B71AE" w:rsidRDefault="009B71AE" w:rsidP="009B71AE">
            <w:pPr>
              <w:suppressAutoHyphens w:val="0"/>
              <w:jc w:val="both"/>
              <w:rPr>
                <w:iCs/>
                <w:sz w:val="20"/>
                <w:szCs w:val="20"/>
                <w:lang w:eastAsia="ru-RU"/>
              </w:rPr>
            </w:pPr>
            <w:r w:rsidRPr="009B71AE">
              <w:rPr>
                <w:i/>
                <w:iCs/>
                <w:sz w:val="20"/>
                <w:szCs w:val="20"/>
                <w:lang w:eastAsia="ru-RU"/>
              </w:rPr>
              <w:t xml:space="preserve">Уметь: </w:t>
            </w:r>
            <w:r w:rsidRPr="009B71AE">
              <w:rPr>
                <w:iCs/>
                <w:sz w:val="20"/>
                <w:szCs w:val="20"/>
                <w:lang w:eastAsia="ru-RU"/>
              </w:rPr>
              <w:t xml:space="preserve">называть </w:t>
            </w:r>
            <w:proofErr w:type="spellStart"/>
            <w:r w:rsidRPr="009B71AE">
              <w:rPr>
                <w:iCs/>
                <w:sz w:val="20"/>
                <w:szCs w:val="20"/>
                <w:lang w:eastAsia="ru-RU"/>
              </w:rPr>
              <w:t>алканы</w:t>
            </w:r>
            <w:proofErr w:type="spellEnd"/>
            <w:r w:rsidRPr="009B71AE">
              <w:rPr>
                <w:iCs/>
                <w:sz w:val="20"/>
                <w:szCs w:val="20"/>
                <w:lang w:eastAsia="ru-RU"/>
              </w:rPr>
              <w:t>, определять валентность, степень окисления, тип химической связи, пространственное строение, изомеры, гомологи</w:t>
            </w:r>
            <w:r w:rsidRPr="009B71AE">
              <w:rPr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71AE">
              <w:rPr>
                <w:i/>
                <w:iCs/>
                <w:sz w:val="20"/>
                <w:szCs w:val="20"/>
                <w:lang w:eastAsia="ru-RU"/>
              </w:rPr>
              <w:t>Понимать</w:t>
            </w:r>
            <w:proofErr w:type="gramEnd"/>
            <w:r w:rsidRPr="009B71AE">
              <w:rPr>
                <w:i/>
                <w:iCs/>
                <w:sz w:val="20"/>
                <w:szCs w:val="20"/>
                <w:lang w:eastAsia="ru-RU"/>
              </w:rPr>
              <w:t xml:space="preserve">: </w:t>
            </w:r>
            <w:r w:rsidRPr="009B71AE">
              <w:rPr>
                <w:iCs/>
                <w:sz w:val="20"/>
                <w:szCs w:val="20"/>
                <w:lang w:eastAsia="ru-RU"/>
              </w:rPr>
              <w:t xml:space="preserve">основные типы реакций </w:t>
            </w:r>
            <w:proofErr w:type="spellStart"/>
            <w:r w:rsidRPr="009B71AE">
              <w:rPr>
                <w:iCs/>
                <w:sz w:val="20"/>
                <w:szCs w:val="20"/>
                <w:lang w:eastAsia="ru-RU"/>
              </w:rPr>
              <w:t>алканов</w:t>
            </w:r>
            <w:proofErr w:type="spellEnd"/>
            <w:r w:rsidRPr="009B71AE">
              <w:rPr>
                <w:iCs/>
                <w:sz w:val="20"/>
                <w:szCs w:val="20"/>
                <w:lang w:eastAsia="ru-RU"/>
              </w:rPr>
              <w:t>.</w:t>
            </w:r>
          </w:p>
          <w:p w:rsidR="009B71AE" w:rsidRPr="009B71AE" w:rsidRDefault="009B71AE" w:rsidP="009B71AE">
            <w:pPr>
              <w:suppressAutoHyphens w:val="0"/>
              <w:jc w:val="both"/>
              <w:rPr>
                <w:iCs/>
                <w:sz w:val="20"/>
                <w:szCs w:val="20"/>
                <w:lang w:eastAsia="ru-RU"/>
              </w:rPr>
            </w:pPr>
            <w:r w:rsidRPr="009B71AE">
              <w:rPr>
                <w:i/>
                <w:iCs/>
                <w:sz w:val="20"/>
                <w:szCs w:val="20"/>
                <w:lang w:eastAsia="ru-RU"/>
              </w:rPr>
              <w:t>Уметь</w:t>
            </w:r>
            <w:r w:rsidRPr="009B71AE">
              <w:rPr>
                <w:iCs/>
                <w:sz w:val="20"/>
                <w:szCs w:val="20"/>
                <w:lang w:eastAsia="ru-RU"/>
              </w:rPr>
              <w:t xml:space="preserve">: определять типы химических реакций </w:t>
            </w:r>
            <w:proofErr w:type="spellStart"/>
            <w:r w:rsidRPr="009B71AE">
              <w:rPr>
                <w:iCs/>
                <w:sz w:val="20"/>
                <w:szCs w:val="20"/>
                <w:lang w:eastAsia="ru-RU"/>
              </w:rPr>
              <w:t>алканов</w:t>
            </w:r>
            <w:proofErr w:type="spellEnd"/>
            <w:r w:rsidRPr="009B71AE">
              <w:rPr>
                <w:i/>
                <w:iCs/>
                <w:sz w:val="20"/>
                <w:szCs w:val="20"/>
                <w:lang w:eastAsia="ru-RU"/>
              </w:rPr>
              <w:t>,</w:t>
            </w:r>
            <w:r w:rsidRPr="009B71AE">
              <w:rPr>
                <w:i/>
                <w:iCs/>
                <w:sz w:val="20"/>
                <w:szCs w:val="20"/>
                <w:u w:val="single"/>
                <w:lang w:eastAsia="ru-RU"/>
              </w:rPr>
              <w:t xml:space="preserve"> </w:t>
            </w:r>
            <w:r w:rsidRPr="009B71AE">
              <w:rPr>
                <w:iCs/>
                <w:sz w:val="20"/>
                <w:szCs w:val="20"/>
                <w:lang w:eastAsia="ru-RU"/>
              </w:rPr>
              <w:t xml:space="preserve">характеризовать строение и свойства углеводородов, объяснять природу и способы образования химической связи, </w:t>
            </w:r>
          </w:p>
          <w:p w:rsidR="009B71AE" w:rsidRPr="009B71AE" w:rsidRDefault="009B71AE" w:rsidP="009B71AE">
            <w:pPr>
              <w:suppressAutoHyphens w:val="0"/>
              <w:jc w:val="both"/>
              <w:rPr>
                <w:iCs/>
                <w:sz w:val="20"/>
                <w:szCs w:val="20"/>
                <w:lang w:eastAsia="ru-RU"/>
              </w:rPr>
            </w:pPr>
            <w:r w:rsidRPr="009B71AE">
              <w:rPr>
                <w:i/>
                <w:iCs/>
                <w:sz w:val="20"/>
                <w:szCs w:val="20"/>
                <w:lang w:eastAsia="ru-RU"/>
              </w:rPr>
              <w:t>Знать</w:t>
            </w:r>
            <w:r w:rsidRPr="009B71AE">
              <w:rPr>
                <w:iCs/>
                <w:sz w:val="20"/>
                <w:szCs w:val="20"/>
                <w:lang w:eastAsia="ru-RU"/>
              </w:rPr>
              <w:t>: вещества и материалы, широко используемые в практике: углеводороды.</w:t>
            </w:r>
          </w:p>
          <w:p w:rsidR="009B71AE" w:rsidRPr="009B71AE" w:rsidRDefault="009B71AE" w:rsidP="009B71AE">
            <w:pPr>
              <w:suppressAutoHyphens w:val="0"/>
              <w:jc w:val="both"/>
              <w:rPr>
                <w:iCs/>
                <w:sz w:val="20"/>
                <w:szCs w:val="20"/>
                <w:lang w:eastAsia="ru-RU"/>
              </w:rPr>
            </w:pPr>
            <w:r w:rsidRPr="009B71AE">
              <w:rPr>
                <w:i/>
                <w:iCs/>
                <w:sz w:val="20"/>
                <w:szCs w:val="20"/>
                <w:lang w:eastAsia="ru-RU"/>
              </w:rPr>
              <w:t xml:space="preserve">Уметь: </w:t>
            </w:r>
            <w:r w:rsidRPr="009B71AE">
              <w:rPr>
                <w:iCs/>
                <w:sz w:val="20"/>
                <w:szCs w:val="20"/>
                <w:lang w:eastAsia="ru-RU"/>
              </w:rPr>
              <w:t xml:space="preserve">называть </w:t>
            </w:r>
            <w:proofErr w:type="spellStart"/>
            <w:r w:rsidRPr="009B71AE">
              <w:rPr>
                <w:iCs/>
                <w:sz w:val="20"/>
                <w:szCs w:val="20"/>
                <w:lang w:eastAsia="ru-RU"/>
              </w:rPr>
              <w:t>алкены</w:t>
            </w:r>
            <w:proofErr w:type="spellEnd"/>
            <w:r w:rsidRPr="009B71AE">
              <w:rPr>
                <w:iCs/>
                <w:sz w:val="20"/>
                <w:szCs w:val="20"/>
                <w:lang w:eastAsia="ru-RU"/>
              </w:rPr>
              <w:t xml:space="preserve"> по «тривиальной» и международной номенклатуре, определять пространственное строение </w:t>
            </w:r>
            <w:proofErr w:type="spellStart"/>
            <w:r w:rsidRPr="009B71AE">
              <w:rPr>
                <w:iCs/>
                <w:sz w:val="20"/>
                <w:szCs w:val="20"/>
                <w:lang w:eastAsia="ru-RU"/>
              </w:rPr>
              <w:t>алкенов</w:t>
            </w:r>
            <w:proofErr w:type="spellEnd"/>
            <w:r w:rsidRPr="009B71AE">
              <w:rPr>
                <w:iCs/>
                <w:sz w:val="20"/>
                <w:szCs w:val="20"/>
                <w:lang w:eastAsia="ru-RU"/>
              </w:rPr>
              <w:t xml:space="preserve">, изомеры и гомологи, характеризовать строение и свойства </w:t>
            </w:r>
            <w:proofErr w:type="spellStart"/>
            <w:r w:rsidRPr="009B71AE">
              <w:rPr>
                <w:iCs/>
                <w:sz w:val="20"/>
                <w:szCs w:val="20"/>
                <w:lang w:eastAsia="ru-RU"/>
              </w:rPr>
              <w:t>алкенов</w:t>
            </w:r>
            <w:proofErr w:type="spellEnd"/>
            <w:r w:rsidRPr="009B71AE">
              <w:rPr>
                <w:iCs/>
                <w:sz w:val="20"/>
                <w:szCs w:val="20"/>
                <w:lang w:eastAsia="ru-RU"/>
              </w:rPr>
              <w:t>.</w:t>
            </w:r>
          </w:p>
          <w:p w:rsidR="009B71AE" w:rsidRPr="009B71AE" w:rsidRDefault="009B71AE" w:rsidP="009B71AE">
            <w:pPr>
              <w:suppressAutoHyphens w:val="0"/>
              <w:jc w:val="both"/>
              <w:rPr>
                <w:iCs/>
                <w:sz w:val="20"/>
                <w:szCs w:val="20"/>
                <w:lang w:eastAsia="ru-RU"/>
              </w:rPr>
            </w:pPr>
            <w:r w:rsidRPr="009B71AE">
              <w:rPr>
                <w:iCs/>
                <w:sz w:val="20"/>
                <w:szCs w:val="20"/>
                <w:lang w:eastAsia="ru-RU"/>
              </w:rPr>
              <w:t xml:space="preserve">Определять типы реакций </w:t>
            </w:r>
            <w:proofErr w:type="spellStart"/>
            <w:r w:rsidRPr="009B71AE">
              <w:rPr>
                <w:iCs/>
                <w:sz w:val="20"/>
                <w:szCs w:val="20"/>
                <w:lang w:eastAsia="ru-RU"/>
              </w:rPr>
              <w:t>алкенов</w:t>
            </w:r>
            <w:proofErr w:type="spellEnd"/>
            <w:r w:rsidRPr="009B71AE">
              <w:rPr>
                <w:iCs/>
                <w:sz w:val="20"/>
                <w:szCs w:val="20"/>
                <w:lang w:eastAsia="ru-RU"/>
              </w:rPr>
              <w:t xml:space="preserve">, характеризовать свойства </w:t>
            </w:r>
            <w:proofErr w:type="spellStart"/>
            <w:r w:rsidRPr="009B71AE">
              <w:rPr>
                <w:iCs/>
                <w:sz w:val="20"/>
                <w:szCs w:val="20"/>
                <w:lang w:eastAsia="ru-RU"/>
              </w:rPr>
              <w:t>алкенов</w:t>
            </w:r>
            <w:proofErr w:type="spellEnd"/>
            <w:r w:rsidRPr="009B71AE">
              <w:rPr>
                <w:iCs/>
                <w:sz w:val="20"/>
                <w:szCs w:val="20"/>
                <w:lang w:eastAsia="ru-RU"/>
              </w:rPr>
              <w:t>.</w:t>
            </w:r>
          </w:p>
          <w:p w:rsidR="009B71AE" w:rsidRPr="009B71AE" w:rsidRDefault="009B71AE" w:rsidP="009B71AE">
            <w:pPr>
              <w:suppressAutoHyphens w:val="0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9B71AE">
              <w:rPr>
                <w:i/>
                <w:iCs/>
                <w:sz w:val="20"/>
                <w:szCs w:val="20"/>
                <w:lang w:eastAsia="ru-RU"/>
              </w:rPr>
              <w:t xml:space="preserve">Знать: </w:t>
            </w:r>
            <w:proofErr w:type="gramStart"/>
            <w:r w:rsidRPr="009B71AE">
              <w:rPr>
                <w:iCs/>
                <w:sz w:val="20"/>
                <w:szCs w:val="20"/>
                <w:lang w:eastAsia="ru-RU"/>
              </w:rPr>
              <w:t>понятия:</w:t>
            </w:r>
            <w:r w:rsidRPr="009B71AE">
              <w:rPr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B71AE">
              <w:rPr>
                <w:iCs/>
                <w:sz w:val="20"/>
                <w:szCs w:val="20"/>
                <w:lang w:eastAsia="ru-RU"/>
              </w:rPr>
              <w:t xml:space="preserve"> гибридизация</w:t>
            </w:r>
            <w:proofErr w:type="gramEnd"/>
            <w:r w:rsidRPr="009B71AE">
              <w:rPr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71AE">
              <w:rPr>
                <w:iCs/>
                <w:sz w:val="20"/>
                <w:szCs w:val="20"/>
                <w:lang w:eastAsia="ru-RU"/>
              </w:rPr>
              <w:t>орбиталей</w:t>
            </w:r>
            <w:proofErr w:type="spellEnd"/>
            <w:r w:rsidRPr="009B71AE">
              <w:rPr>
                <w:iCs/>
                <w:sz w:val="20"/>
                <w:szCs w:val="20"/>
                <w:lang w:eastAsia="ru-RU"/>
              </w:rPr>
              <w:t>, пространственное строение молекулы ацетилена, углеродный скелет, гомология, структурная изомерия, функциональная группа.</w:t>
            </w:r>
          </w:p>
          <w:p w:rsidR="009B71AE" w:rsidRPr="009B71AE" w:rsidRDefault="009B71AE" w:rsidP="009B71AE">
            <w:pPr>
              <w:suppressAutoHyphens w:val="0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9B71AE">
              <w:rPr>
                <w:i/>
                <w:iCs/>
                <w:sz w:val="20"/>
                <w:szCs w:val="20"/>
                <w:lang w:eastAsia="ru-RU"/>
              </w:rPr>
              <w:t xml:space="preserve">Уметь: </w:t>
            </w:r>
            <w:r w:rsidRPr="009B71AE">
              <w:rPr>
                <w:iCs/>
                <w:sz w:val="20"/>
                <w:szCs w:val="20"/>
                <w:lang w:eastAsia="ru-RU"/>
              </w:rPr>
              <w:t xml:space="preserve">называть </w:t>
            </w:r>
            <w:proofErr w:type="spellStart"/>
            <w:r w:rsidRPr="009B71AE">
              <w:rPr>
                <w:iCs/>
                <w:sz w:val="20"/>
                <w:szCs w:val="20"/>
                <w:lang w:eastAsia="ru-RU"/>
              </w:rPr>
              <w:t>алкины</w:t>
            </w:r>
            <w:proofErr w:type="spellEnd"/>
            <w:r w:rsidRPr="009B71AE">
              <w:rPr>
                <w:iCs/>
                <w:sz w:val="20"/>
                <w:szCs w:val="20"/>
                <w:lang w:eastAsia="ru-RU"/>
              </w:rPr>
              <w:t xml:space="preserve"> по «тривиальной» и международной номенклатуре, определять пространственное строение </w:t>
            </w:r>
            <w:proofErr w:type="spellStart"/>
            <w:r w:rsidRPr="009B71AE">
              <w:rPr>
                <w:iCs/>
                <w:sz w:val="20"/>
                <w:szCs w:val="20"/>
                <w:lang w:eastAsia="ru-RU"/>
              </w:rPr>
              <w:t>алкинов</w:t>
            </w:r>
            <w:proofErr w:type="spellEnd"/>
            <w:r w:rsidRPr="009B71AE">
              <w:rPr>
                <w:iCs/>
                <w:sz w:val="20"/>
                <w:szCs w:val="20"/>
                <w:lang w:eastAsia="ru-RU"/>
              </w:rPr>
              <w:t xml:space="preserve">, изомеры и гомологи, характеризовать строение и свойства </w:t>
            </w:r>
            <w:proofErr w:type="spellStart"/>
            <w:r w:rsidRPr="009B71AE">
              <w:rPr>
                <w:iCs/>
                <w:sz w:val="20"/>
                <w:szCs w:val="20"/>
                <w:lang w:eastAsia="ru-RU"/>
              </w:rPr>
              <w:t>алкинов</w:t>
            </w:r>
            <w:proofErr w:type="spellEnd"/>
            <w:r w:rsidRPr="009B71AE">
              <w:rPr>
                <w:iCs/>
                <w:sz w:val="20"/>
                <w:szCs w:val="20"/>
                <w:lang w:eastAsia="ru-RU"/>
              </w:rPr>
              <w:t>.</w:t>
            </w:r>
            <w:r w:rsidRPr="009B71AE">
              <w:rPr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9B71AE" w:rsidRPr="009B71AE" w:rsidRDefault="009B71AE" w:rsidP="009B71AE">
            <w:pPr>
              <w:suppressAutoHyphens w:val="0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9B71AE">
              <w:rPr>
                <w:i/>
                <w:iCs/>
                <w:sz w:val="20"/>
                <w:szCs w:val="20"/>
                <w:lang w:eastAsia="ru-RU"/>
              </w:rPr>
              <w:t>Знать:</w:t>
            </w:r>
            <w:r w:rsidRPr="009B71AE">
              <w:rPr>
                <w:iCs/>
                <w:sz w:val="20"/>
                <w:szCs w:val="20"/>
                <w:lang w:eastAsia="ru-RU"/>
              </w:rPr>
              <w:t xml:space="preserve"> основные типы реакций, характерных для </w:t>
            </w:r>
            <w:proofErr w:type="spellStart"/>
            <w:r w:rsidRPr="009B71AE">
              <w:rPr>
                <w:iCs/>
                <w:sz w:val="20"/>
                <w:szCs w:val="20"/>
                <w:lang w:eastAsia="ru-RU"/>
              </w:rPr>
              <w:t>алкинов</w:t>
            </w:r>
            <w:proofErr w:type="spellEnd"/>
            <w:r w:rsidRPr="009B71AE">
              <w:rPr>
                <w:iCs/>
                <w:sz w:val="20"/>
                <w:szCs w:val="20"/>
                <w:lang w:eastAsia="ru-RU"/>
              </w:rPr>
              <w:t>, механизмы реакций.</w:t>
            </w:r>
            <w:r w:rsidRPr="009B71AE">
              <w:rPr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9B71AE" w:rsidRPr="009B71AE" w:rsidRDefault="009B71AE" w:rsidP="009B71AE">
            <w:pPr>
              <w:suppressAutoHyphens w:val="0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9B71AE">
              <w:rPr>
                <w:i/>
                <w:iCs/>
                <w:sz w:val="20"/>
                <w:szCs w:val="20"/>
                <w:lang w:eastAsia="ru-RU"/>
              </w:rPr>
              <w:t xml:space="preserve">Уметь: </w:t>
            </w:r>
            <w:r w:rsidRPr="009B71AE">
              <w:rPr>
                <w:iCs/>
                <w:sz w:val="20"/>
                <w:szCs w:val="20"/>
                <w:lang w:eastAsia="ru-RU"/>
              </w:rPr>
              <w:t xml:space="preserve">определять характер взаимного влияния в молекулах, тип реакции, объяснять зависимость реакционной способности органических соединений от строения </w:t>
            </w:r>
            <w:proofErr w:type="gramStart"/>
            <w:r w:rsidRPr="009B71AE">
              <w:rPr>
                <w:iCs/>
                <w:sz w:val="20"/>
                <w:szCs w:val="20"/>
                <w:lang w:eastAsia="ru-RU"/>
              </w:rPr>
              <w:t>их  молекулы</w:t>
            </w:r>
            <w:proofErr w:type="gramEnd"/>
            <w:r w:rsidRPr="009B71AE">
              <w:rPr>
                <w:iCs/>
                <w:sz w:val="20"/>
                <w:szCs w:val="20"/>
                <w:lang w:eastAsia="ru-RU"/>
              </w:rPr>
              <w:t>.</w:t>
            </w:r>
          </w:p>
          <w:p w:rsidR="009B71AE" w:rsidRPr="009B71AE" w:rsidRDefault="009B71AE" w:rsidP="009B71AE">
            <w:pPr>
              <w:suppressAutoHyphens w:val="0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B71AE" w:rsidRPr="009B71AE" w:rsidTr="009B71AE">
        <w:tc>
          <w:tcPr>
            <w:tcW w:w="3819" w:type="dxa"/>
          </w:tcPr>
          <w:p w:rsidR="009B71AE" w:rsidRPr="009B71AE" w:rsidRDefault="009B71AE" w:rsidP="009B71AE">
            <w:pPr>
              <w:numPr>
                <w:ilvl w:val="0"/>
                <w:numId w:val="12"/>
              </w:numPr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  <w:r w:rsidRPr="009B71AE">
              <w:rPr>
                <w:sz w:val="28"/>
                <w:szCs w:val="28"/>
                <w:lang w:eastAsia="ru-RU"/>
              </w:rPr>
              <w:t>Кислородсодержащие  соединения.</w:t>
            </w:r>
          </w:p>
        </w:tc>
        <w:tc>
          <w:tcPr>
            <w:tcW w:w="1796" w:type="dxa"/>
          </w:tcPr>
          <w:p w:rsidR="009B71AE" w:rsidRPr="009B71AE" w:rsidRDefault="009B71AE" w:rsidP="009B71A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B71AE">
              <w:rPr>
                <w:sz w:val="28"/>
                <w:szCs w:val="28"/>
                <w:lang w:eastAsia="ru-RU"/>
              </w:rPr>
              <w:t>17</w:t>
            </w:r>
          </w:p>
          <w:p w:rsidR="009B71AE" w:rsidRPr="009B71AE" w:rsidRDefault="009B71AE" w:rsidP="009B71A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30" w:type="dxa"/>
          </w:tcPr>
          <w:p w:rsidR="009B71AE" w:rsidRPr="009B71AE" w:rsidRDefault="009B71AE" w:rsidP="009B71AE">
            <w:pPr>
              <w:suppressAutoHyphens w:val="0"/>
              <w:jc w:val="both"/>
              <w:rPr>
                <w:i/>
                <w:sz w:val="20"/>
                <w:szCs w:val="28"/>
                <w:lang w:eastAsia="ru-RU"/>
              </w:rPr>
            </w:pPr>
            <w:r w:rsidRPr="009B71AE">
              <w:rPr>
                <w:i/>
                <w:sz w:val="20"/>
                <w:szCs w:val="28"/>
                <w:lang w:eastAsia="ru-RU"/>
              </w:rPr>
              <w:t>Знать/понимать</w:t>
            </w:r>
          </w:p>
          <w:p w:rsidR="009B71AE" w:rsidRPr="009B71AE" w:rsidRDefault="009B71AE" w:rsidP="009B71AE">
            <w:pPr>
              <w:suppressAutoHyphens w:val="0"/>
              <w:jc w:val="both"/>
              <w:rPr>
                <w:sz w:val="20"/>
                <w:szCs w:val="28"/>
                <w:lang w:eastAsia="ru-RU"/>
              </w:rPr>
            </w:pPr>
            <w:r w:rsidRPr="009B71AE">
              <w:rPr>
                <w:b/>
                <w:i/>
                <w:sz w:val="20"/>
                <w:szCs w:val="28"/>
                <w:lang w:eastAsia="ru-RU"/>
              </w:rPr>
              <w:t>-химические понятия:</w:t>
            </w:r>
            <w:r w:rsidRPr="009B71AE">
              <w:rPr>
                <w:sz w:val="20"/>
                <w:szCs w:val="28"/>
                <w:lang w:eastAsia="ru-RU"/>
              </w:rPr>
              <w:t xml:space="preserve"> функциональная группа спиртов;</w:t>
            </w:r>
          </w:p>
          <w:p w:rsidR="009B71AE" w:rsidRPr="009B71AE" w:rsidRDefault="009B71AE" w:rsidP="009B71AE">
            <w:pPr>
              <w:suppressAutoHyphens w:val="0"/>
              <w:jc w:val="both"/>
              <w:rPr>
                <w:sz w:val="20"/>
                <w:szCs w:val="28"/>
                <w:lang w:eastAsia="ru-RU"/>
              </w:rPr>
            </w:pPr>
            <w:r w:rsidRPr="009B71AE">
              <w:rPr>
                <w:b/>
                <w:i/>
                <w:sz w:val="20"/>
                <w:szCs w:val="28"/>
                <w:lang w:eastAsia="ru-RU"/>
              </w:rPr>
              <w:t>-вещества:</w:t>
            </w:r>
            <w:r w:rsidRPr="009B71AE">
              <w:rPr>
                <w:sz w:val="20"/>
                <w:szCs w:val="28"/>
                <w:lang w:eastAsia="ru-RU"/>
              </w:rPr>
              <w:t xml:space="preserve"> этанол, физиологическое действие на организм метанола и этанола;</w:t>
            </w:r>
          </w:p>
          <w:p w:rsidR="009B71AE" w:rsidRPr="009B71AE" w:rsidRDefault="009B71AE" w:rsidP="009B71AE">
            <w:pPr>
              <w:suppressAutoHyphens w:val="0"/>
              <w:jc w:val="both"/>
              <w:rPr>
                <w:sz w:val="20"/>
                <w:szCs w:val="28"/>
                <w:lang w:eastAsia="ru-RU"/>
              </w:rPr>
            </w:pPr>
            <w:r w:rsidRPr="009B71AE">
              <w:rPr>
                <w:b/>
                <w:sz w:val="20"/>
                <w:szCs w:val="28"/>
                <w:lang w:eastAsia="ru-RU"/>
              </w:rPr>
              <w:t xml:space="preserve">Уметь </w:t>
            </w:r>
          </w:p>
          <w:p w:rsidR="009B71AE" w:rsidRPr="009B71AE" w:rsidRDefault="009B71AE" w:rsidP="009B71AE">
            <w:pPr>
              <w:suppressAutoHyphens w:val="0"/>
              <w:jc w:val="both"/>
              <w:rPr>
                <w:sz w:val="20"/>
                <w:szCs w:val="28"/>
                <w:lang w:eastAsia="ru-RU"/>
              </w:rPr>
            </w:pPr>
            <w:r w:rsidRPr="009B71AE">
              <w:rPr>
                <w:b/>
                <w:i/>
                <w:sz w:val="20"/>
                <w:szCs w:val="28"/>
                <w:lang w:eastAsia="ru-RU"/>
              </w:rPr>
              <w:t xml:space="preserve">-называть </w:t>
            </w:r>
            <w:r w:rsidRPr="009B71AE">
              <w:rPr>
                <w:sz w:val="20"/>
                <w:szCs w:val="28"/>
                <w:lang w:eastAsia="ru-RU"/>
              </w:rPr>
              <w:t>спирты              по «тривиальной» или международной номенклатуре;</w:t>
            </w:r>
          </w:p>
          <w:p w:rsidR="009B71AE" w:rsidRPr="009B71AE" w:rsidRDefault="009B71AE" w:rsidP="009B71AE">
            <w:pPr>
              <w:suppressAutoHyphens w:val="0"/>
              <w:jc w:val="both"/>
              <w:rPr>
                <w:i/>
                <w:sz w:val="20"/>
                <w:szCs w:val="28"/>
                <w:lang w:eastAsia="ru-RU"/>
              </w:rPr>
            </w:pPr>
            <w:r w:rsidRPr="009B71AE">
              <w:rPr>
                <w:b/>
                <w:i/>
                <w:sz w:val="20"/>
                <w:szCs w:val="28"/>
                <w:lang w:eastAsia="ru-RU"/>
              </w:rPr>
              <w:t>-определять</w:t>
            </w:r>
            <w:r w:rsidRPr="009B71AE">
              <w:rPr>
                <w:sz w:val="20"/>
                <w:szCs w:val="28"/>
                <w:lang w:eastAsia="ru-RU"/>
              </w:rPr>
              <w:t xml:space="preserve"> принадлежность веществ к классу </w:t>
            </w:r>
            <w:r w:rsidRPr="009B71AE">
              <w:rPr>
                <w:i/>
                <w:sz w:val="20"/>
                <w:szCs w:val="28"/>
                <w:lang w:eastAsia="ru-RU"/>
              </w:rPr>
              <w:t xml:space="preserve">Уметь </w:t>
            </w:r>
          </w:p>
          <w:p w:rsidR="009B71AE" w:rsidRPr="009B71AE" w:rsidRDefault="009B71AE" w:rsidP="009B71AE">
            <w:pPr>
              <w:suppressAutoHyphens w:val="0"/>
              <w:jc w:val="both"/>
              <w:rPr>
                <w:sz w:val="20"/>
                <w:szCs w:val="28"/>
                <w:lang w:eastAsia="ru-RU"/>
              </w:rPr>
            </w:pPr>
            <w:r w:rsidRPr="009B71AE">
              <w:rPr>
                <w:b/>
                <w:i/>
                <w:sz w:val="20"/>
                <w:szCs w:val="28"/>
                <w:lang w:eastAsia="ru-RU"/>
              </w:rPr>
              <w:t>-характеризовать</w:t>
            </w:r>
            <w:r w:rsidRPr="009B71AE">
              <w:rPr>
                <w:sz w:val="20"/>
                <w:szCs w:val="28"/>
                <w:lang w:eastAsia="ru-RU"/>
              </w:rPr>
              <w:t xml:space="preserve"> строение и химические свойства спиртов;</w:t>
            </w:r>
          </w:p>
          <w:p w:rsidR="009B71AE" w:rsidRPr="009B71AE" w:rsidRDefault="009B71AE" w:rsidP="009B71AE">
            <w:pPr>
              <w:suppressAutoHyphens w:val="0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9B71AE">
              <w:rPr>
                <w:b/>
                <w:i/>
                <w:sz w:val="20"/>
                <w:szCs w:val="28"/>
                <w:lang w:eastAsia="ru-RU"/>
              </w:rPr>
              <w:t>-объяснять</w:t>
            </w:r>
            <w:r w:rsidRPr="009B71AE">
              <w:rPr>
                <w:sz w:val="20"/>
                <w:szCs w:val="28"/>
                <w:lang w:eastAsia="ru-RU"/>
              </w:rPr>
              <w:t xml:space="preserve"> зависимость свойств спиртов от их состава и строения спиртов</w:t>
            </w:r>
            <w:r w:rsidRPr="009B71AE">
              <w:rPr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9B71AE" w:rsidRPr="009B71AE" w:rsidRDefault="009B71AE" w:rsidP="009B71AE">
            <w:pPr>
              <w:suppressAutoHyphens w:val="0"/>
              <w:jc w:val="both"/>
              <w:rPr>
                <w:sz w:val="20"/>
                <w:szCs w:val="28"/>
                <w:lang w:eastAsia="ru-RU"/>
              </w:rPr>
            </w:pPr>
            <w:r w:rsidRPr="009B71AE">
              <w:rPr>
                <w:i/>
                <w:iCs/>
                <w:sz w:val="20"/>
                <w:szCs w:val="20"/>
                <w:lang w:eastAsia="ru-RU"/>
              </w:rPr>
              <w:lastRenderedPageBreak/>
              <w:t xml:space="preserve">Знать: </w:t>
            </w:r>
            <w:r w:rsidRPr="009B71AE">
              <w:rPr>
                <w:iCs/>
                <w:sz w:val="20"/>
                <w:szCs w:val="20"/>
                <w:lang w:eastAsia="ru-RU"/>
              </w:rPr>
              <w:t>понятия: пространственное строение молекул, функциональная группа, гомология, структурная изомерия, основные типы реакций, вещества, используемые в практике – фенол.</w:t>
            </w:r>
          </w:p>
          <w:p w:rsidR="009B71AE" w:rsidRPr="009B71AE" w:rsidRDefault="009B71AE" w:rsidP="009B71AE">
            <w:pPr>
              <w:suppressAutoHyphens w:val="0"/>
              <w:jc w:val="both"/>
              <w:rPr>
                <w:iCs/>
                <w:sz w:val="20"/>
                <w:szCs w:val="20"/>
                <w:lang w:eastAsia="ru-RU"/>
              </w:rPr>
            </w:pPr>
            <w:r w:rsidRPr="009B71AE">
              <w:rPr>
                <w:i/>
                <w:iCs/>
                <w:sz w:val="20"/>
                <w:szCs w:val="20"/>
                <w:lang w:eastAsia="ru-RU"/>
              </w:rPr>
              <w:t xml:space="preserve">Уметь: </w:t>
            </w:r>
            <w:r w:rsidRPr="009B71AE">
              <w:rPr>
                <w:iCs/>
                <w:sz w:val="20"/>
                <w:szCs w:val="20"/>
                <w:lang w:eastAsia="ru-RU"/>
              </w:rPr>
              <w:t>называть вещества, определять характеристику среды в водном растворе, изомеры, гомологи, характер взаимного влияния атомов в молекуле, типы химических реакций, характеризовать строение и свойств фенолов, объяснять зависимость реакционной способности органических соединений от строения их молекул.</w:t>
            </w:r>
          </w:p>
          <w:p w:rsidR="009B71AE" w:rsidRPr="009B71AE" w:rsidRDefault="009B71AE" w:rsidP="009B71AE">
            <w:pPr>
              <w:suppressAutoHyphens w:val="0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9B71AE">
              <w:rPr>
                <w:i/>
                <w:iCs/>
                <w:sz w:val="20"/>
                <w:szCs w:val="20"/>
                <w:u w:val="single"/>
                <w:lang w:eastAsia="ru-RU"/>
              </w:rPr>
              <w:t>Знать</w:t>
            </w:r>
            <w:r w:rsidRPr="009B71AE">
              <w:rPr>
                <w:i/>
                <w:iCs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B71AE">
              <w:rPr>
                <w:iCs/>
                <w:sz w:val="20"/>
                <w:szCs w:val="20"/>
                <w:lang w:eastAsia="ru-RU"/>
              </w:rPr>
              <w:t>пшироко</w:t>
            </w:r>
            <w:proofErr w:type="spellEnd"/>
            <w:r w:rsidRPr="009B71AE">
              <w:rPr>
                <w:iCs/>
                <w:sz w:val="20"/>
                <w:szCs w:val="20"/>
                <w:lang w:eastAsia="ru-RU"/>
              </w:rPr>
              <w:t xml:space="preserve"> используемые в практике – органические кислоты.</w:t>
            </w:r>
          </w:p>
          <w:p w:rsidR="009B71AE" w:rsidRPr="009B71AE" w:rsidRDefault="009B71AE" w:rsidP="009B71AE">
            <w:pPr>
              <w:suppressAutoHyphens w:val="0"/>
              <w:jc w:val="both"/>
              <w:rPr>
                <w:i/>
                <w:sz w:val="20"/>
                <w:szCs w:val="28"/>
                <w:lang w:eastAsia="ru-RU"/>
              </w:rPr>
            </w:pPr>
            <w:r w:rsidRPr="009B71AE">
              <w:rPr>
                <w:iCs/>
                <w:sz w:val="20"/>
                <w:szCs w:val="20"/>
                <w:lang w:eastAsia="ru-RU"/>
              </w:rPr>
              <w:t xml:space="preserve">Уметь характеризовать </w:t>
            </w:r>
            <w:proofErr w:type="gramStart"/>
            <w:r w:rsidRPr="009B71AE">
              <w:rPr>
                <w:iCs/>
                <w:sz w:val="20"/>
                <w:szCs w:val="20"/>
                <w:lang w:eastAsia="ru-RU"/>
              </w:rPr>
              <w:t>строение  и</w:t>
            </w:r>
            <w:proofErr w:type="gramEnd"/>
            <w:r w:rsidRPr="009B71AE">
              <w:rPr>
                <w:iCs/>
                <w:sz w:val="20"/>
                <w:szCs w:val="20"/>
                <w:lang w:eastAsia="ru-RU"/>
              </w:rPr>
              <w:t xml:space="preserve"> свойства карбоновых кислот, выполнять эксперимент по получению карбоновых кислот.</w:t>
            </w:r>
            <w:r w:rsidRPr="009B71AE">
              <w:rPr>
                <w:i/>
                <w:sz w:val="20"/>
                <w:szCs w:val="28"/>
                <w:lang w:eastAsia="ru-RU"/>
              </w:rPr>
              <w:t xml:space="preserve"> Уметь</w:t>
            </w:r>
          </w:p>
          <w:p w:rsidR="009B71AE" w:rsidRPr="009B71AE" w:rsidRDefault="009B71AE" w:rsidP="009B71AE">
            <w:pPr>
              <w:suppressAutoHyphens w:val="0"/>
              <w:jc w:val="both"/>
              <w:rPr>
                <w:b/>
                <w:sz w:val="20"/>
                <w:szCs w:val="28"/>
                <w:lang w:eastAsia="ru-RU"/>
              </w:rPr>
            </w:pPr>
            <w:r w:rsidRPr="009B71AE">
              <w:rPr>
                <w:b/>
                <w:i/>
                <w:sz w:val="20"/>
                <w:szCs w:val="28"/>
                <w:lang w:eastAsia="ru-RU"/>
              </w:rPr>
              <w:t xml:space="preserve">-называть </w:t>
            </w:r>
            <w:r w:rsidRPr="009B71AE">
              <w:rPr>
                <w:sz w:val="20"/>
                <w:szCs w:val="28"/>
                <w:lang w:eastAsia="ru-RU"/>
              </w:rPr>
              <w:t>сложные эфиры по «тривиальной» или международной номенклатуре</w:t>
            </w:r>
          </w:p>
          <w:p w:rsidR="009B71AE" w:rsidRPr="009B71AE" w:rsidRDefault="009B71AE" w:rsidP="009B71A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B71AE">
              <w:rPr>
                <w:b/>
                <w:i/>
                <w:sz w:val="20"/>
                <w:szCs w:val="28"/>
                <w:lang w:eastAsia="ru-RU"/>
              </w:rPr>
              <w:t xml:space="preserve">-определять </w:t>
            </w:r>
            <w:r w:rsidRPr="009B71AE">
              <w:rPr>
                <w:sz w:val="20"/>
                <w:szCs w:val="28"/>
                <w:lang w:eastAsia="ru-RU"/>
              </w:rPr>
              <w:t>принадлежность веществ к классу сложных эфиров</w:t>
            </w:r>
          </w:p>
        </w:tc>
      </w:tr>
      <w:tr w:rsidR="009B71AE" w:rsidRPr="009B71AE" w:rsidTr="009B71AE">
        <w:tc>
          <w:tcPr>
            <w:tcW w:w="3819" w:type="dxa"/>
          </w:tcPr>
          <w:p w:rsidR="009B71AE" w:rsidRPr="009B71AE" w:rsidRDefault="009B71AE" w:rsidP="009B71AE">
            <w:pPr>
              <w:numPr>
                <w:ilvl w:val="0"/>
                <w:numId w:val="12"/>
              </w:num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B71AE">
              <w:rPr>
                <w:sz w:val="28"/>
                <w:szCs w:val="28"/>
                <w:lang w:eastAsia="ru-RU"/>
              </w:rPr>
              <w:lastRenderedPageBreak/>
              <w:t>Углеводы.</w:t>
            </w:r>
          </w:p>
        </w:tc>
        <w:tc>
          <w:tcPr>
            <w:tcW w:w="1796" w:type="dxa"/>
          </w:tcPr>
          <w:p w:rsidR="009B71AE" w:rsidRPr="009B71AE" w:rsidRDefault="009B71AE" w:rsidP="009B71A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B71AE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30" w:type="dxa"/>
          </w:tcPr>
          <w:p w:rsidR="009B71AE" w:rsidRPr="009B71AE" w:rsidRDefault="009B71AE" w:rsidP="009B71AE">
            <w:pPr>
              <w:suppressAutoHyphens w:val="0"/>
              <w:jc w:val="both"/>
              <w:rPr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B71AE">
              <w:rPr>
                <w:i/>
                <w:iCs/>
                <w:sz w:val="20"/>
                <w:szCs w:val="20"/>
                <w:u w:val="single"/>
                <w:lang w:eastAsia="ru-RU"/>
              </w:rPr>
              <w:t>Уметь</w:t>
            </w:r>
            <w:r w:rsidRPr="009B71AE">
              <w:rPr>
                <w:iCs/>
                <w:sz w:val="20"/>
                <w:szCs w:val="20"/>
                <w:lang w:eastAsia="ru-RU"/>
              </w:rPr>
              <w:t>: называть моносахариды, определять пространственное строение молекулы, изомеры, гомологи, характеризовать строение и свойств моносахаридов по международной номенклатуре.</w:t>
            </w:r>
            <w:r w:rsidRPr="009B71AE">
              <w:rPr>
                <w:i/>
                <w:iCs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9B71AE" w:rsidRPr="009B71AE" w:rsidRDefault="009B71AE" w:rsidP="009B71AE">
            <w:pPr>
              <w:suppressAutoHyphens w:val="0"/>
              <w:jc w:val="both"/>
              <w:rPr>
                <w:iCs/>
                <w:sz w:val="20"/>
                <w:szCs w:val="20"/>
                <w:lang w:eastAsia="ru-RU"/>
              </w:rPr>
            </w:pPr>
            <w:r w:rsidRPr="009B71AE">
              <w:rPr>
                <w:i/>
                <w:iCs/>
                <w:sz w:val="20"/>
                <w:szCs w:val="20"/>
                <w:u w:val="single"/>
                <w:lang w:eastAsia="ru-RU"/>
              </w:rPr>
              <w:t>Знать</w:t>
            </w:r>
            <w:r w:rsidRPr="009B71AE">
              <w:rPr>
                <w:iCs/>
                <w:sz w:val="20"/>
                <w:szCs w:val="20"/>
                <w:lang w:eastAsia="ru-RU"/>
              </w:rPr>
              <w:t>: понятие – гидролиз, типы химических реакций.</w:t>
            </w:r>
          </w:p>
          <w:p w:rsidR="009B71AE" w:rsidRPr="009B71AE" w:rsidRDefault="009B71AE" w:rsidP="009B71A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B71AE" w:rsidRPr="009B71AE" w:rsidTr="009B71AE">
        <w:tc>
          <w:tcPr>
            <w:tcW w:w="3819" w:type="dxa"/>
          </w:tcPr>
          <w:p w:rsidR="009B71AE" w:rsidRPr="009B71AE" w:rsidRDefault="009B71AE" w:rsidP="009B71AE">
            <w:pPr>
              <w:numPr>
                <w:ilvl w:val="0"/>
                <w:numId w:val="12"/>
              </w:num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B71AE">
              <w:rPr>
                <w:sz w:val="28"/>
                <w:szCs w:val="28"/>
                <w:lang w:eastAsia="ru-RU"/>
              </w:rPr>
              <w:t>Азотсодержащие соединения.</w:t>
            </w:r>
          </w:p>
        </w:tc>
        <w:tc>
          <w:tcPr>
            <w:tcW w:w="1796" w:type="dxa"/>
          </w:tcPr>
          <w:p w:rsidR="009B71AE" w:rsidRPr="009B71AE" w:rsidRDefault="009B71AE" w:rsidP="009B71A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B71AE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30" w:type="dxa"/>
          </w:tcPr>
          <w:p w:rsidR="009B71AE" w:rsidRPr="009B71AE" w:rsidRDefault="009B71AE" w:rsidP="009B71AE">
            <w:pPr>
              <w:suppressAutoHyphens w:val="0"/>
              <w:rPr>
                <w:iCs/>
                <w:sz w:val="18"/>
                <w:szCs w:val="20"/>
                <w:lang w:eastAsia="ru-RU"/>
              </w:rPr>
            </w:pPr>
            <w:r w:rsidRPr="009B71AE">
              <w:rPr>
                <w:i/>
                <w:iCs/>
                <w:sz w:val="18"/>
                <w:szCs w:val="20"/>
                <w:u w:val="single"/>
                <w:lang w:eastAsia="ru-RU"/>
              </w:rPr>
              <w:t>Знать</w:t>
            </w:r>
            <w:r w:rsidRPr="009B71AE">
              <w:rPr>
                <w:i/>
                <w:iCs/>
                <w:sz w:val="18"/>
                <w:szCs w:val="20"/>
                <w:lang w:eastAsia="ru-RU"/>
              </w:rPr>
              <w:t>:</w:t>
            </w:r>
            <w:r w:rsidRPr="009B71AE">
              <w:rPr>
                <w:iCs/>
                <w:sz w:val="18"/>
                <w:szCs w:val="20"/>
                <w:lang w:eastAsia="ru-RU"/>
              </w:rPr>
              <w:t xml:space="preserve"> понятия: радикал, функциональная группа, гомология, </w:t>
            </w:r>
          </w:p>
          <w:p w:rsidR="009B71AE" w:rsidRPr="009B71AE" w:rsidRDefault="009B71AE" w:rsidP="009B71AE">
            <w:pPr>
              <w:suppressAutoHyphens w:val="0"/>
              <w:rPr>
                <w:i/>
                <w:iCs/>
                <w:sz w:val="18"/>
                <w:szCs w:val="20"/>
                <w:lang w:eastAsia="ru-RU"/>
              </w:rPr>
            </w:pPr>
            <w:r w:rsidRPr="009B71AE">
              <w:rPr>
                <w:i/>
                <w:iCs/>
                <w:sz w:val="18"/>
                <w:szCs w:val="20"/>
                <w:lang w:eastAsia="ru-RU"/>
              </w:rPr>
              <w:t xml:space="preserve"> </w:t>
            </w:r>
            <w:r w:rsidRPr="009B71AE">
              <w:rPr>
                <w:iCs/>
                <w:sz w:val="18"/>
                <w:szCs w:val="20"/>
                <w:lang w:eastAsia="ru-RU"/>
              </w:rPr>
              <w:t>классификацию номенклатуру аминов, вещества, широко используемые в практике.</w:t>
            </w:r>
          </w:p>
          <w:p w:rsidR="009B71AE" w:rsidRPr="009B71AE" w:rsidRDefault="009B71AE" w:rsidP="009B71AE">
            <w:pPr>
              <w:suppressAutoHyphens w:val="0"/>
              <w:rPr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B71AE">
              <w:rPr>
                <w:i/>
                <w:iCs/>
                <w:sz w:val="18"/>
                <w:szCs w:val="20"/>
                <w:u w:val="single"/>
                <w:lang w:eastAsia="ru-RU"/>
              </w:rPr>
              <w:t>Уметь</w:t>
            </w:r>
            <w:r w:rsidRPr="009B71AE">
              <w:rPr>
                <w:iCs/>
                <w:sz w:val="18"/>
                <w:szCs w:val="20"/>
                <w:lang w:eastAsia="ru-RU"/>
              </w:rPr>
              <w:t>: определять характер взаимного влияния атомов в молекуле, характеризовать строение и свойства аминов,</w:t>
            </w:r>
            <w:r w:rsidRPr="009B71AE">
              <w:rPr>
                <w:i/>
                <w:iCs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9B71AE" w:rsidRPr="009B71AE" w:rsidRDefault="009B71AE" w:rsidP="009B71AE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9B71AE">
              <w:rPr>
                <w:i/>
                <w:iCs/>
                <w:sz w:val="20"/>
                <w:szCs w:val="20"/>
                <w:u w:val="single"/>
                <w:lang w:eastAsia="ru-RU"/>
              </w:rPr>
              <w:t>Знать</w:t>
            </w:r>
            <w:r w:rsidRPr="009B71AE">
              <w:rPr>
                <w:i/>
                <w:iCs/>
                <w:sz w:val="20"/>
                <w:szCs w:val="20"/>
                <w:lang w:eastAsia="ru-RU"/>
              </w:rPr>
              <w:t xml:space="preserve">: </w:t>
            </w:r>
            <w:r w:rsidRPr="009B71AE">
              <w:rPr>
                <w:iCs/>
                <w:sz w:val="20"/>
                <w:szCs w:val="20"/>
                <w:lang w:eastAsia="ru-RU"/>
              </w:rPr>
              <w:t>понятия: ион, кислотно – основные реакции в водных растворах, функциональная группа, гомология, структурная изомерия, типы химических реакций</w:t>
            </w:r>
          </w:p>
          <w:p w:rsidR="009B71AE" w:rsidRPr="009B71AE" w:rsidRDefault="009B71AE" w:rsidP="009B71A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B71AE">
              <w:rPr>
                <w:i/>
                <w:iCs/>
                <w:sz w:val="20"/>
                <w:szCs w:val="20"/>
                <w:u w:val="single"/>
                <w:lang w:eastAsia="ru-RU"/>
              </w:rPr>
              <w:t>Уметь</w:t>
            </w:r>
            <w:r w:rsidRPr="009B71AE">
              <w:rPr>
                <w:iCs/>
                <w:sz w:val="20"/>
                <w:szCs w:val="20"/>
                <w:lang w:eastAsia="ru-RU"/>
              </w:rPr>
              <w:t>: называть аминокислоты по «тривиальной» номенклатуре, определять заряд ионов, характер среды в водном растворе, изомеры, гомологи, характеризовать строение и свойства аминокислот.</w:t>
            </w:r>
          </w:p>
        </w:tc>
      </w:tr>
      <w:tr w:rsidR="009B71AE" w:rsidRPr="009B71AE" w:rsidTr="009B71AE">
        <w:tc>
          <w:tcPr>
            <w:tcW w:w="3819" w:type="dxa"/>
          </w:tcPr>
          <w:p w:rsidR="009B71AE" w:rsidRPr="009B71AE" w:rsidRDefault="009B71AE" w:rsidP="009B71AE">
            <w:pPr>
              <w:numPr>
                <w:ilvl w:val="0"/>
                <w:numId w:val="12"/>
              </w:num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B71AE">
              <w:rPr>
                <w:sz w:val="28"/>
                <w:szCs w:val="28"/>
                <w:lang w:eastAsia="ru-RU"/>
              </w:rPr>
              <w:t>Биологически активные соединения.</w:t>
            </w:r>
          </w:p>
        </w:tc>
        <w:tc>
          <w:tcPr>
            <w:tcW w:w="1796" w:type="dxa"/>
          </w:tcPr>
          <w:p w:rsidR="009B71AE" w:rsidRPr="009B71AE" w:rsidRDefault="009B71AE" w:rsidP="009B71A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B71AE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30" w:type="dxa"/>
          </w:tcPr>
          <w:p w:rsidR="009B71AE" w:rsidRPr="009B71AE" w:rsidRDefault="009B71AE" w:rsidP="009B71A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B71AE">
              <w:rPr>
                <w:i/>
                <w:iCs/>
                <w:sz w:val="20"/>
                <w:szCs w:val="22"/>
                <w:u w:val="single"/>
                <w:lang w:eastAsia="ru-RU"/>
              </w:rPr>
              <w:t>Уметь</w:t>
            </w:r>
            <w:r w:rsidRPr="009B71AE">
              <w:rPr>
                <w:iCs/>
                <w:sz w:val="20"/>
                <w:szCs w:val="22"/>
                <w:lang w:eastAsia="ru-RU"/>
              </w:rPr>
              <w:t xml:space="preserve">: использовать приобретенные знания и умения в практической деятельности и повседневной жизни для: безопасной работы с веществами в быту, на производстве, определения возможности протекания химических превращений в различных условия их оценки их последствий, распознавания и идентификации важнейших веществ, критической оценки достоверности </w:t>
            </w:r>
            <w:r w:rsidRPr="009B71AE">
              <w:rPr>
                <w:iCs/>
                <w:sz w:val="20"/>
                <w:szCs w:val="22"/>
                <w:lang w:eastAsia="ru-RU"/>
              </w:rPr>
              <w:lastRenderedPageBreak/>
              <w:t>информации, поступающей из различных источников.</w:t>
            </w:r>
          </w:p>
        </w:tc>
      </w:tr>
      <w:tr w:rsidR="009B71AE" w:rsidRPr="009B71AE" w:rsidTr="009B71AE">
        <w:tc>
          <w:tcPr>
            <w:tcW w:w="3819" w:type="dxa"/>
          </w:tcPr>
          <w:p w:rsidR="009B71AE" w:rsidRPr="009B71AE" w:rsidRDefault="009B71AE" w:rsidP="009B71AE">
            <w:pPr>
              <w:numPr>
                <w:ilvl w:val="0"/>
                <w:numId w:val="12"/>
              </w:num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B71AE">
              <w:rPr>
                <w:sz w:val="28"/>
                <w:szCs w:val="28"/>
                <w:lang w:eastAsia="ru-RU"/>
              </w:rPr>
              <w:lastRenderedPageBreak/>
              <w:t xml:space="preserve">Повторение. </w:t>
            </w:r>
          </w:p>
        </w:tc>
        <w:tc>
          <w:tcPr>
            <w:tcW w:w="1796" w:type="dxa"/>
          </w:tcPr>
          <w:p w:rsidR="009B71AE" w:rsidRPr="009B71AE" w:rsidRDefault="009B71AE" w:rsidP="009B71A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B71AE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30" w:type="dxa"/>
          </w:tcPr>
          <w:p w:rsidR="009B71AE" w:rsidRPr="009B71AE" w:rsidRDefault="009B71AE" w:rsidP="009B71A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102844" w:rsidRPr="00102844" w:rsidRDefault="00102844" w:rsidP="00102844">
      <w:pPr>
        <w:spacing w:line="360" w:lineRule="auto"/>
        <w:jc w:val="center"/>
        <w:rPr>
          <w:sz w:val="28"/>
          <w:szCs w:val="28"/>
        </w:rPr>
      </w:pPr>
      <w:r w:rsidRPr="00102844">
        <w:rPr>
          <w:sz w:val="28"/>
          <w:szCs w:val="28"/>
        </w:rPr>
        <w:t>Тематическое планирование.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180"/>
        <w:gridCol w:w="1800"/>
        <w:gridCol w:w="1440"/>
        <w:gridCol w:w="2520"/>
        <w:gridCol w:w="1194"/>
      </w:tblGrid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№ урока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№ урока по теме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Тема урока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Тип урока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Основные понятия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Домашнее задание</w:t>
            </w: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Общие сведения об органических веществах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Урок – беседа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Общие признаки органических веществ, причина многообразия органических веществ. Изомерия, гомологи.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§1</w:t>
            </w: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 xml:space="preserve">Теория строения органических соединений </w:t>
            </w:r>
            <w:proofErr w:type="spellStart"/>
            <w:r w:rsidRPr="00102844">
              <w:t>А.М.Бутлерова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Комбинированный Урок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Основные положения теории строения органических веществ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§2, записи в тетрадь</w:t>
            </w: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Электронное строение атома углерода. Ковалентная химическая связь.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Комбинированный Урок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Положение электрона в атоме определяется:</w:t>
            </w:r>
          </w:p>
          <w:p w:rsidR="00102844" w:rsidRPr="00102844" w:rsidRDefault="00102844" w:rsidP="00102844">
            <w:pPr>
              <w:numPr>
                <w:ilvl w:val="0"/>
                <w:numId w:val="13"/>
              </w:numPr>
            </w:pPr>
            <w:r w:rsidRPr="00102844">
              <w:t>энергетическим уровнем</w:t>
            </w:r>
          </w:p>
          <w:p w:rsidR="00102844" w:rsidRPr="00102844" w:rsidRDefault="00102844" w:rsidP="00102844">
            <w:pPr>
              <w:numPr>
                <w:ilvl w:val="0"/>
                <w:numId w:val="13"/>
              </w:numPr>
            </w:pPr>
            <w:r w:rsidRPr="00102844">
              <w:t>подуровнем</w:t>
            </w:r>
          </w:p>
          <w:p w:rsidR="00102844" w:rsidRPr="00102844" w:rsidRDefault="00102844" w:rsidP="00102844">
            <w:pPr>
              <w:numPr>
                <w:ilvl w:val="0"/>
                <w:numId w:val="13"/>
              </w:numPr>
            </w:pPr>
            <w:proofErr w:type="spellStart"/>
            <w:r w:rsidRPr="00102844">
              <w:t>орбиталью</w:t>
            </w:r>
            <w:proofErr w:type="spellEnd"/>
          </w:p>
          <w:p w:rsidR="00102844" w:rsidRPr="00102844" w:rsidRDefault="00102844" w:rsidP="00102844">
            <w:pPr>
              <w:numPr>
                <w:ilvl w:val="0"/>
                <w:numId w:val="13"/>
              </w:numPr>
            </w:pPr>
            <w:r w:rsidRPr="00102844">
              <w:t>спином σ, π связей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§3, упр.1,2</w:t>
            </w: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Валентное состояние атома углерода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Комбинированный Урок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Гибридизация</w:t>
            </w:r>
          </w:p>
          <w:p w:rsidR="00102844" w:rsidRPr="00102844" w:rsidRDefault="00102844" w:rsidP="00102844">
            <w:pPr>
              <w:rPr>
                <w:lang w:val="en-US"/>
              </w:rPr>
            </w:pPr>
            <w:r w:rsidRPr="00102844">
              <w:rPr>
                <w:lang w:val="en-US"/>
              </w:rPr>
              <w:t>(SP3,SP2,SP)</w:t>
            </w:r>
          </w:p>
          <w:p w:rsidR="00102844" w:rsidRPr="00102844" w:rsidRDefault="00102844" w:rsidP="00102844">
            <w:r w:rsidRPr="00102844">
              <w:rPr>
                <w:lang w:val="en-US"/>
              </w:rPr>
              <w:t>I</w:t>
            </w:r>
            <w:r w:rsidRPr="00102844">
              <w:t xml:space="preserve">, </w:t>
            </w:r>
            <w:r w:rsidRPr="00102844">
              <w:rPr>
                <w:lang w:val="en-US"/>
              </w:rPr>
              <w:t>II</w:t>
            </w:r>
            <w:r w:rsidRPr="00102844">
              <w:t xml:space="preserve">, </w:t>
            </w:r>
            <w:r w:rsidRPr="00102844">
              <w:rPr>
                <w:lang w:val="en-US"/>
              </w:rPr>
              <w:t>III</w:t>
            </w:r>
            <w:r w:rsidRPr="00102844">
              <w:t xml:space="preserve"> валентное состояние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§4, упр.2,3,4</w:t>
            </w: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5,6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1,2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Классификация органических веществ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1)лекция с элементами беседы</w:t>
            </w:r>
          </w:p>
          <w:p w:rsidR="00102844" w:rsidRPr="00102844" w:rsidRDefault="00102844" w:rsidP="00102844">
            <w:r w:rsidRPr="00102844">
              <w:t>2)урок-упражнение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Соединения:</w:t>
            </w:r>
          </w:p>
          <w:p w:rsidR="00102844" w:rsidRPr="00102844" w:rsidRDefault="00102844" w:rsidP="00102844">
            <w:r w:rsidRPr="00102844">
              <w:t>1)ациклические</w:t>
            </w:r>
          </w:p>
          <w:p w:rsidR="00102844" w:rsidRPr="00102844" w:rsidRDefault="00102844" w:rsidP="00102844">
            <w:r w:rsidRPr="00102844">
              <w:t>2)карбоциклические</w:t>
            </w:r>
          </w:p>
          <w:p w:rsidR="00102844" w:rsidRPr="00102844" w:rsidRDefault="00102844" w:rsidP="00102844">
            <w:r w:rsidRPr="00102844">
              <w:t>3)гетероциклические</w:t>
            </w:r>
          </w:p>
          <w:p w:rsidR="00102844" w:rsidRPr="00102844" w:rsidRDefault="00102844" w:rsidP="00102844">
            <w:r w:rsidRPr="00102844">
              <w:t>Функциональные группы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§5, упр.1-5, выучить соответствие классу веществ</w:t>
            </w: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7,8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3,4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Номенклатура органических веществ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3)комбинированный Урок</w:t>
            </w:r>
          </w:p>
          <w:p w:rsidR="00102844" w:rsidRPr="00102844" w:rsidRDefault="00102844" w:rsidP="00102844">
            <w:r w:rsidRPr="00102844">
              <w:t>4)урок-упражнение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1) Тривиальная номенклатура</w:t>
            </w:r>
          </w:p>
          <w:p w:rsidR="00102844" w:rsidRPr="00102844" w:rsidRDefault="00102844" w:rsidP="00102844">
            <w:r w:rsidRPr="00102844">
              <w:t>2) Систематическая</w:t>
            </w:r>
          </w:p>
          <w:p w:rsidR="00102844" w:rsidRPr="00102844" w:rsidRDefault="00102844" w:rsidP="00102844">
            <w:r w:rsidRPr="00102844">
              <w:t>3) рациональная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§6, упр.1,2</w:t>
            </w: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Виды изомерии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урок-упражнение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1)Изомерия углеродного скелета.</w:t>
            </w:r>
          </w:p>
          <w:p w:rsidR="00102844" w:rsidRPr="00102844" w:rsidRDefault="00102844" w:rsidP="00102844">
            <w:r w:rsidRPr="00102844">
              <w:t>2) Изомерия положения</w:t>
            </w:r>
          </w:p>
          <w:p w:rsidR="00102844" w:rsidRPr="00102844" w:rsidRDefault="00102844" w:rsidP="00102844">
            <w:r w:rsidRPr="00102844">
              <w:t>3) Межклассовая</w:t>
            </w:r>
          </w:p>
          <w:p w:rsidR="00102844" w:rsidRPr="00102844" w:rsidRDefault="00102844" w:rsidP="00102844">
            <w:r w:rsidRPr="00102844">
              <w:t>4) Геометрическая</w:t>
            </w:r>
          </w:p>
          <w:p w:rsidR="00102844" w:rsidRPr="00102844" w:rsidRDefault="00102844" w:rsidP="00102844">
            <w:r w:rsidRPr="00102844">
              <w:lastRenderedPageBreak/>
              <w:t>5) Зеркальная</w:t>
            </w:r>
          </w:p>
          <w:p w:rsidR="00102844" w:rsidRPr="00102844" w:rsidRDefault="00102844" w:rsidP="00102844">
            <w:r w:rsidRPr="00102844">
              <w:t>6) Динамическая и статическая изомерия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lastRenderedPageBreak/>
              <w:t>§7, упр.3,6,7</w:t>
            </w: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 xml:space="preserve">Классификация, изомерия и номенклатура органических веществ.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урок-упражнение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Решение задач на вывод формул органических веществ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урок-упражнение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 xml:space="preserve">Определение М через </w:t>
            </w:r>
            <w:r w:rsidRPr="00102844">
              <w:rPr>
                <w:lang w:val="en-US"/>
              </w:rPr>
              <w:t>q</w:t>
            </w:r>
            <w:r w:rsidRPr="00102844">
              <w:t xml:space="preserve">, </w:t>
            </w:r>
            <w:proofErr w:type="spellStart"/>
            <w:r w:rsidRPr="00102844">
              <w:rPr>
                <w:lang w:val="en-US"/>
              </w:rPr>
              <w:t>Dr</w:t>
            </w:r>
            <w:proofErr w:type="spellEnd"/>
            <w:r w:rsidRPr="00102844">
              <w:t xml:space="preserve">2, </w:t>
            </w:r>
            <w:proofErr w:type="gramStart"/>
            <w:r w:rsidRPr="00102844">
              <w:t xml:space="preserve">соотношении  </w:t>
            </w:r>
            <w:r w:rsidRPr="00102844">
              <w:rPr>
                <w:lang w:val="en-US"/>
              </w:rPr>
              <w:t>m</w:t>
            </w:r>
            <w:proofErr w:type="gramEnd"/>
            <w:r w:rsidRPr="00102844">
              <w:t>,</w:t>
            </w:r>
            <w:r w:rsidRPr="00102844">
              <w:rPr>
                <w:lang w:val="en-US"/>
              </w:rPr>
              <w:t>n</w:t>
            </w:r>
          </w:p>
          <w:p w:rsidR="00102844" w:rsidRPr="00102844" w:rsidRDefault="00102844" w:rsidP="00102844">
            <w:r w:rsidRPr="00102844">
              <w:t>Определение соотношения числа атомов элементов в молекуле:</w:t>
            </w:r>
          </w:p>
          <w:p w:rsidR="00102844" w:rsidRPr="00102844" w:rsidRDefault="00102844" w:rsidP="00102844">
            <w:pPr>
              <w:numPr>
                <w:ilvl w:val="0"/>
                <w:numId w:val="15"/>
              </w:numPr>
            </w:pPr>
            <w:r w:rsidRPr="00102844">
              <w:t>через массовые доли</w:t>
            </w:r>
          </w:p>
          <w:p w:rsidR="00102844" w:rsidRPr="00102844" w:rsidRDefault="00102844" w:rsidP="00102844">
            <w:pPr>
              <w:numPr>
                <w:ilvl w:val="0"/>
                <w:numId w:val="15"/>
              </w:numPr>
            </w:pPr>
            <w:r w:rsidRPr="00102844">
              <w:t>через</w:t>
            </w:r>
          </w:p>
          <w:p w:rsidR="00102844" w:rsidRPr="00102844" w:rsidRDefault="00102844" w:rsidP="00102844">
            <w:pPr>
              <w:numPr>
                <w:ilvl w:val="0"/>
                <w:numId w:val="15"/>
              </w:numPr>
            </w:pPr>
            <w:r w:rsidRPr="00102844">
              <w:t>через количество продуктов реакции</w:t>
            </w:r>
          </w:p>
          <w:p w:rsidR="00102844" w:rsidRPr="00102844" w:rsidRDefault="00102844" w:rsidP="00102844">
            <w:pPr>
              <w:numPr>
                <w:ilvl w:val="0"/>
                <w:numId w:val="15"/>
              </w:numPr>
            </w:pPr>
            <w:r w:rsidRPr="00102844">
              <w:t>через количественные отношения веществ, участвующих в реакции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Типы химических реакций в органической химии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Урок- лекция с элементами беседы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Реакции:</w:t>
            </w:r>
          </w:p>
          <w:p w:rsidR="00102844" w:rsidRPr="00102844" w:rsidRDefault="00102844" w:rsidP="00102844">
            <w:r w:rsidRPr="00102844">
              <w:t>1)замещения(</w:t>
            </w:r>
            <w:r w:rsidRPr="00102844">
              <w:rPr>
                <w:lang w:val="en-US"/>
              </w:rPr>
              <w:t>S</w:t>
            </w:r>
            <w:r w:rsidRPr="00102844">
              <w:t xml:space="preserve">) (гидратация, </w:t>
            </w:r>
            <w:proofErr w:type="spellStart"/>
            <w:r w:rsidRPr="00102844">
              <w:t>гидрогалогенизация</w:t>
            </w:r>
            <w:proofErr w:type="spellEnd"/>
            <w:r w:rsidRPr="00102844">
              <w:t>);</w:t>
            </w:r>
          </w:p>
          <w:p w:rsidR="00102844" w:rsidRPr="00102844" w:rsidRDefault="00102844" w:rsidP="00102844">
            <w:r w:rsidRPr="00102844">
              <w:t>2)</w:t>
            </w:r>
            <w:proofErr w:type="gramStart"/>
            <w:r w:rsidRPr="00102844">
              <w:t>присоединения(</w:t>
            </w:r>
            <w:proofErr w:type="gramEnd"/>
            <w:r w:rsidRPr="00102844">
              <w:t>гидрирование, галогенирование, полимеризация);</w:t>
            </w:r>
          </w:p>
          <w:p w:rsidR="00102844" w:rsidRPr="00102844" w:rsidRDefault="00102844" w:rsidP="00102844">
            <w:r w:rsidRPr="00102844">
              <w:t xml:space="preserve">3)элиминирования (отщепления) (Е)- дегидрирование, </w:t>
            </w:r>
            <w:proofErr w:type="spellStart"/>
            <w:r w:rsidRPr="00102844">
              <w:t>дегалогенирование</w:t>
            </w:r>
            <w:proofErr w:type="spellEnd"/>
            <w:r w:rsidRPr="00102844">
              <w:t xml:space="preserve">, дегидратация, </w:t>
            </w:r>
            <w:proofErr w:type="spellStart"/>
            <w:r w:rsidRPr="00102844">
              <w:t>дегидрогалогенизация</w:t>
            </w:r>
            <w:proofErr w:type="spellEnd"/>
          </w:p>
          <w:p w:rsidR="00102844" w:rsidRPr="00102844" w:rsidRDefault="00102844" w:rsidP="00102844">
            <w:r w:rsidRPr="00102844">
              <w:t xml:space="preserve">4) </w:t>
            </w:r>
            <w:proofErr w:type="gramStart"/>
            <w:r w:rsidRPr="00102844">
              <w:t>изомеризации ;</w:t>
            </w:r>
            <w:proofErr w:type="gramEnd"/>
          </w:p>
          <w:p w:rsidR="00102844" w:rsidRPr="00102844" w:rsidRDefault="00102844" w:rsidP="00102844">
            <w:r w:rsidRPr="00102844">
              <w:t>5) окисления.</w:t>
            </w:r>
          </w:p>
          <w:p w:rsidR="00102844" w:rsidRPr="00102844" w:rsidRDefault="00102844" w:rsidP="00102844">
            <w:r w:rsidRPr="00102844">
              <w:t xml:space="preserve">По механизму: </w:t>
            </w:r>
            <w:proofErr w:type="gramStart"/>
            <w:r w:rsidRPr="00102844">
              <w:t>а)радикальная</w:t>
            </w:r>
            <w:proofErr w:type="gramEnd"/>
            <w:r w:rsidRPr="00102844">
              <w:t>;</w:t>
            </w:r>
          </w:p>
          <w:p w:rsidR="00102844" w:rsidRPr="00102844" w:rsidRDefault="00102844" w:rsidP="00102844">
            <w:proofErr w:type="gramStart"/>
            <w:r w:rsidRPr="00102844">
              <w:t>б)ионная</w:t>
            </w:r>
            <w:proofErr w:type="gramEnd"/>
          </w:p>
          <w:p w:rsidR="00102844" w:rsidRPr="00102844" w:rsidRDefault="00102844" w:rsidP="00102844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§8,упр.1-4</w:t>
            </w: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13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Подготовка к контрольной работе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 xml:space="preserve">Урок обобщения, систематизации и </w:t>
            </w:r>
            <w:r w:rsidRPr="00102844">
              <w:lastRenderedPageBreak/>
              <w:t>коррекции знаний по изученным темам.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numPr>
                <w:ilvl w:val="0"/>
                <w:numId w:val="16"/>
              </w:numPr>
              <w:snapToGrid w:val="0"/>
            </w:pPr>
            <w:r w:rsidRPr="00102844">
              <w:rPr>
                <w:lang w:val="en-US"/>
              </w:rPr>
              <w:lastRenderedPageBreak/>
              <w:t>σ</w:t>
            </w:r>
            <w:r w:rsidRPr="00102844">
              <w:t>, π связи</w:t>
            </w:r>
            <w:r w:rsidRPr="00102844">
              <w:rPr>
                <w:lang w:val="en-US"/>
              </w:rPr>
              <w:t xml:space="preserve">            </w:t>
            </w:r>
            <w:proofErr w:type="spellStart"/>
            <w:r w:rsidRPr="00102844">
              <w:t>связи</w:t>
            </w:r>
            <w:proofErr w:type="spellEnd"/>
            <w:r w:rsidRPr="00102844">
              <w:t>;</w:t>
            </w:r>
          </w:p>
          <w:p w:rsidR="00102844" w:rsidRPr="00102844" w:rsidRDefault="00102844" w:rsidP="00102844">
            <w:pPr>
              <w:numPr>
                <w:ilvl w:val="0"/>
                <w:numId w:val="16"/>
              </w:numPr>
            </w:pPr>
            <w:r w:rsidRPr="00102844">
              <w:rPr>
                <w:lang w:val="en-US"/>
              </w:rPr>
              <w:lastRenderedPageBreak/>
              <w:t xml:space="preserve">SP3, SP2,SP </w:t>
            </w:r>
            <w:r w:rsidRPr="00102844">
              <w:t>гибридизация;</w:t>
            </w:r>
          </w:p>
          <w:p w:rsidR="00102844" w:rsidRPr="00102844" w:rsidRDefault="00102844" w:rsidP="00102844">
            <w:pPr>
              <w:numPr>
                <w:ilvl w:val="0"/>
                <w:numId w:val="16"/>
              </w:numPr>
            </w:pPr>
            <w:r w:rsidRPr="00102844">
              <w:t>структурная формула;</w:t>
            </w:r>
          </w:p>
          <w:p w:rsidR="00102844" w:rsidRPr="00102844" w:rsidRDefault="00102844" w:rsidP="00102844">
            <w:pPr>
              <w:numPr>
                <w:ilvl w:val="0"/>
                <w:numId w:val="16"/>
              </w:numPr>
            </w:pPr>
            <w:r w:rsidRPr="00102844">
              <w:t>изомерия, номенклатура;</w:t>
            </w:r>
          </w:p>
          <w:p w:rsidR="00102844" w:rsidRPr="00102844" w:rsidRDefault="00102844" w:rsidP="00102844">
            <w:pPr>
              <w:numPr>
                <w:ilvl w:val="0"/>
                <w:numId w:val="16"/>
              </w:numPr>
            </w:pPr>
            <w:r w:rsidRPr="00102844">
              <w:t>гомологи, гомологический ряд;</w:t>
            </w:r>
          </w:p>
          <w:p w:rsidR="00102844" w:rsidRPr="00102844" w:rsidRDefault="00102844" w:rsidP="00102844">
            <w:pPr>
              <w:numPr>
                <w:ilvl w:val="0"/>
                <w:numId w:val="16"/>
              </w:numPr>
            </w:pPr>
            <w:r w:rsidRPr="00102844">
              <w:t>типы реакций.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lastRenderedPageBreak/>
              <w:t xml:space="preserve">Подготовиться к контрольной </w:t>
            </w:r>
            <w:r w:rsidRPr="00102844">
              <w:lastRenderedPageBreak/>
              <w:t>работе №1</w:t>
            </w: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lastRenderedPageBreak/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Контрольная работа по теме « Строение и классификация органических веществ, химические реакции в органической химии»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Урок-контроля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Природные источники углеводородов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Самостоятельная работа с учебником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numPr>
                <w:ilvl w:val="0"/>
                <w:numId w:val="14"/>
              </w:numPr>
              <w:snapToGrid w:val="0"/>
            </w:pPr>
            <w:r w:rsidRPr="00102844">
              <w:t>Что такое каменный уголь?</w:t>
            </w:r>
          </w:p>
          <w:p w:rsidR="00102844" w:rsidRPr="00102844" w:rsidRDefault="00102844" w:rsidP="00102844">
            <w:pPr>
              <w:numPr>
                <w:ilvl w:val="0"/>
                <w:numId w:val="14"/>
              </w:numPr>
            </w:pPr>
            <w:r w:rsidRPr="00102844">
              <w:t>Что такое коксование?</w:t>
            </w:r>
          </w:p>
          <w:p w:rsidR="00102844" w:rsidRPr="00102844" w:rsidRDefault="00102844" w:rsidP="00102844">
            <w:pPr>
              <w:numPr>
                <w:ilvl w:val="0"/>
                <w:numId w:val="14"/>
              </w:numPr>
            </w:pPr>
            <w:r w:rsidRPr="00102844">
              <w:t>Какие продукты получают в результате коксования?</w:t>
            </w:r>
          </w:p>
          <w:p w:rsidR="00102844" w:rsidRPr="00102844" w:rsidRDefault="00102844" w:rsidP="00102844">
            <w:pPr>
              <w:numPr>
                <w:ilvl w:val="0"/>
                <w:numId w:val="14"/>
              </w:numPr>
            </w:pPr>
            <w:r w:rsidRPr="00102844">
              <w:t>Что такое природный газ?</w:t>
            </w:r>
          </w:p>
          <w:p w:rsidR="00102844" w:rsidRPr="00102844" w:rsidRDefault="00102844" w:rsidP="00102844">
            <w:pPr>
              <w:numPr>
                <w:ilvl w:val="0"/>
                <w:numId w:val="14"/>
              </w:numPr>
            </w:pPr>
            <w:r w:rsidRPr="00102844">
              <w:t>Состав природного газа</w:t>
            </w:r>
          </w:p>
          <w:p w:rsidR="00102844" w:rsidRPr="00102844" w:rsidRDefault="00102844" w:rsidP="00102844">
            <w:pPr>
              <w:numPr>
                <w:ilvl w:val="0"/>
                <w:numId w:val="14"/>
              </w:numPr>
            </w:pPr>
            <w:r w:rsidRPr="00102844">
              <w:t>Использование природного газа</w:t>
            </w:r>
          </w:p>
          <w:p w:rsidR="00102844" w:rsidRPr="00102844" w:rsidRDefault="00102844" w:rsidP="00102844">
            <w:pPr>
              <w:numPr>
                <w:ilvl w:val="0"/>
                <w:numId w:val="14"/>
              </w:numPr>
            </w:pPr>
            <w:r w:rsidRPr="00102844">
              <w:t>Где встречается попутный нефтяной газ, каков его состав?</w:t>
            </w:r>
          </w:p>
          <w:p w:rsidR="00102844" w:rsidRPr="00102844" w:rsidRDefault="00102844" w:rsidP="00102844">
            <w:pPr>
              <w:numPr>
                <w:ilvl w:val="0"/>
                <w:numId w:val="14"/>
              </w:numPr>
            </w:pPr>
            <w:r w:rsidRPr="00102844">
              <w:t xml:space="preserve">Какие фракции выделяют из попутного нефтяного </w:t>
            </w:r>
            <w:r w:rsidRPr="00102844">
              <w:lastRenderedPageBreak/>
              <w:t xml:space="preserve">газа, как их используют?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lastRenderedPageBreak/>
              <w:t>§10</w:t>
            </w: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16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proofErr w:type="spellStart"/>
            <w:r w:rsidRPr="00102844">
              <w:t>Алканы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Комбинированный Урок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Состав, строение, состав, номенклатура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§11, упр.2</w:t>
            </w: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17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proofErr w:type="spellStart"/>
            <w:r w:rsidRPr="00102844">
              <w:t>Алканы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Комбинированный Урок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Получение, свойства, применение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§11, упр.4,6,7,11.</w:t>
            </w: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18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Решение задач и упражнений по теме «</w:t>
            </w:r>
            <w:proofErr w:type="spellStart"/>
            <w:r w:rsidRPr="00102844">
              <w:t>Алканы</w:t>
            </w:r>
            <w:proofErr w:type="spellEnd"/>
            <w:r w:rsidRPr="00102844"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Урок-упражнение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Подготовиться к П.Р. №1</w:t>
            </w: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19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Практическая работа №1 « Обнаружение углерода, водорода и хлора в органических веществах»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Урок-практикум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§11,записи в тетради</w:t>
            </w: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proofErr w:type="spellStart"/>
            <w:r w:rsidRPr="00102844">
              <w:t>Алкены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Комбинированный Урок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Состав, строение, состав, номенклатура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§12,упр.1</w:t>
            </w: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21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proofErr w:type="spellStart"/>
            <w:r w:rsidRPr="00102844">
              <w:t>Алкены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Комбинированный Урок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Получение, свойства, применение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§12, упр.3,5,6</w:t>
            </w: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22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proofErr w:type="spellStart"/>
            <w:r w:rsidRPr="00102844">
              <w:t>Алкены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Урок-упражнение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Подготовка к П.Р.№2</w:t>
            </w: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23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Практическая работа №2 «Получение этилена и опыты с ним»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Урок-практикум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Повторить §12</w:t>
            </w: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24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proofErr w:type="spellStart"/>
            <w:r w:rsidRPr="00102844">
              <w:t>Алкины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Комбинированный Урок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Состав, строение, состав, номенклатура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§13,упр.2</w:t>
            </w: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25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proofErr w:type="spellStart"/>
            <w:r w:rsidRPr="00102844">
              <w:t>Алкины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Комбинированный Урок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Получение, свойства, применение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§13,упр.3-5</w:t>
            </w: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26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proofErr w:type="spellStart"/>
            <w:r w:rsidRPr="00102844">
              <w:t>Алкадиены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Комбинированный Урок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Состав, строение, состав, номенклатура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§14,упр.2,3</w:t>
            </w: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27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proofErr w:type="spellStart"/>
            <w:r w:rsidRPr="00102844">
              <w:t>Алкадиены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Комбинированный Урок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Получение, свойства, применение. Каучук и резина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§14, упр.4</w:t>
            </w: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28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Решение задач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Комбинированный Урок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Задачи на вывод формул органических веществ по продуктам их сгорания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Стр.116, №6-составить и решить задачу</w:t>
            </w: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lastRenderedPageBreak/>
              <w:t>29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proofErr w:type="spellStart"/>
            <w:r w:rsidRPr="00102844">
              <w:t>Циклоалканы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Комбинированный Урок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Состав, строение, свойства, применение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§15,упр.1,2</w:t>
            </w: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30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Ароматические углеводороды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Комбинированный Урок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Состав, строение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§16, стр.121-123</w:t>
            </w: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31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Бензол и его гомологи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Комбинированный Урок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Изомерия, номенклатура, гомологи бензола. Способы получения.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§16,упр.1,2</w:t>
            </w: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32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Бензол и его гомологи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Комбинированный Урок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Химические свойства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§16,упр.3,5,7</w:t>
            </w: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33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Генетическая связь углеводородов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Урок-семинар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Осуществить цепочку превращений для бутана</w:t>
            </w: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34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Обобщение сведений об углеводородах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Урок-упражнение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Подготовиться к К.Р.</w:t>
            </w: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35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Контрольная работа №2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Урок-контроль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Углеводороды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36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Спирты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Урок-лекция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Состав, строение, классификация, изомерия, номенклатура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§17,упр.1,2</w:t>
            </w: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Спирты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Урок-семинар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Функциональная группа, свойства, получение, применение предельных одноатомных спиртов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§17, упр.9,10</w:t>
            </w: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38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Многоатомные спирты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Урок-</w:t>
            </w:r>
          </w:p>
          <w:p w:rsidR="00102844" w:rsidRPr="00102844" w:rsidRDefault="00102844" w:rsidP="00102844">
            <w:r w:rsidRPr="00102844">
              <w:t>Лекция с элементами беседы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Влияние гидроксильных групп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§17, упр.11,</w:t>
            </w:r>
          </w:p>
          <w:p w:rsidR="00102844" w:rsidRPr="00102844" w:rsidRDefault="00102844" w:rsidP="00102844">
            <w:r w:rsidRPr="00102844">
              <w:t>13</w:t>
            </w: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39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Фенолы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Урок-лекция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Строение, свойства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§18, упр.1,3</w:t>
            </w: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Альдегиды и кетоны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Комбинированный Урок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Строение, изомерия, номенклатура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§19, упр.-3</w:t>
            </w: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41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6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Альдегиды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Комбинированный Урок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Свойства, применение, получение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§19, упр.4,5,9,10</w:t>
            </w: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7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Альдегиды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Урок-семинар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Подготовиться к К.Р.</w:t>
            </w: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43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8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 xml:space="preserve">Гидроксильные и карбонильные </w:t>
            </w:r>
            <w:r w:rsidRPr="00102844">
              <w:lastRenderedPageBreak/>
              <w:t>производные углеводородов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lastRenderedPageBreak/>
              <w:t>Практическая работа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9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Карбоновые кислоты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Урок-лекция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Классификация, номенклатура, изомерия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§20,упр.14</w:t>
            </w: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10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Одноосновные карбоновые кислоты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Комбинированный Урок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Физические и химические свойства, получение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§20,упр.6,7,17</w:t>
            </w: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46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11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Представители карбоновых кислот и их применение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Взаимное влияние атомов в молекулах органических кислот, особые свойства некоторых кислот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Подготовиться к семинару</w:t>
            </w: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47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12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Карбоновые кислоты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Урок-семинар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Генетическая связь между карбоновыми кислотами и другими классами О.В.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Подготовка к П.Р. №4</w:t>
            </w: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48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13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Карбоновые кислоты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Практическая работа №4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49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14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Сложные эфиры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Урок-лекция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Строение, свойства, получение и применение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15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Жиры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Урок-Беседа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Строение и свойства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§21,упр.4,10</w:t>
            </w: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16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Обобщение и систематизация знаний по теме «Кислородсодержащие О.С.»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Повторить §17-21</w:t>
            </w: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17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Решение задач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Урок-упражнение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53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18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 xml:space="preserve">К.Р. №3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54,55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1,2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Понятие о углеводах. Моносахариды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Урок-лекция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 xml:space="preserve">Классификация </w:t>
            </w:r>
            <w:proofErr w:type="spellStart"/>
            <w:r w:rsidRPr="00102844">
              <w:t>углеводов.Физ</w:t>
            </w:r>
            <w:proofErr w:type="spellEnd"/>
            <w:r w:rsidRPr="00102844">
              <w:t>. и хим. Свойства глюкозы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§22,23,упр.2,3,4,6,7,9</w:t>
            </w: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56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Полисахариды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Комбинированный Урок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rPr>
                <w:sz w:val="28"/>
                <w:szCs w:val="28"/>
              </w:rPr>
              <w:t xml:space="preserve"> </w:t>
            </w:r>
            <w:r w:rsidRPr="00102844">
              <w:t>В, строение, свойства крахмала и целлюлозы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§24,упр.1,5</w:t>
            </w: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57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Обобщение сведений об углеводах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Урок-семинар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numPr>
                <w:ilvl w:val="0"/>
                <w:numId w:val="17"/>
              </w:numPr>
              <w:snapToGrid w:val="0"/>
            </w:pPr>
            <w:r w:rsidRPr="00102844">
              <w:t>роль углеводов в жизни живых организмов</w:t>
            </w:r>
          </w:p>
          <w:p w:rsidR="00102844" w:rsidRPr="00102844" w:rsidRDefault="00102844" w:rsidP="00102844">
            <w:pPr>
              <w:numPr>
                <w:ilvl w:val="0"/>
                <w:numId w:val="17"/>
              </w:numPr>
            </w:pPr>
            <w:r w:rsidRPr="00102844">
              <w:t>Свойства: а) альдегидов</w:t>
            </w:r>
          </w:p>
          <w:p w:rsidR="00102844" w:rsidRPr="00102844" w:rsidRDefault="00102844" w:rsidP="00102844">
            <w:pPr>
              <w:ind w:left="360"/>
            </w:pPr>
            <w:r w:rsidRPr="00102844">
              <w:t>б) многоатомных спиртов</w:t>
            </w:r>
          </w:p>
          <w:p w:rsidR="00102844" w:rsidRPr="00102844" w:rsidRDefault="00102844" w:rsidP="00102844">
            <w:pPr>
              <w:ind w:left="360"/>
            </w:pPr>
            <w:proofErr w:type="gramStart"/>
            <w:r w:rsidRPr="00102844">
              <w:t>в)брожения</w:t>
            </w:r>
            <w:proofErr w:type="gramEnd"/>
          </w:p>
          <w:p w:rsidR="00102844" w:rsidRPr="00102844" w:rsidRDefault="00102844" w:rsidP="00102844">
            <w:pPr>
              <w:ind w:left="360"/>
            </w:pPr>
            <w:proofErr w:type="gramStart"/>
            <w:r w:rsidRPr="00102844">
              <w:t>г)гидролиз</w:t>
            </w:r>
            <w:proofErr w:type="gramEnd"/>
          </w:p>
          <w:p w:rsidR="00102844" w:rsidRPr="00102844" w:rsidRDefault="00102844" w:rsidP="00102844">
            <w:pPr>
              <w:ind w:left="360"/>
            </w:pPr>
            <w:proofErr w:type="gramStart"/>
            <w:r w:rsidRPr="00102844">
              <w:t>д)горения</w:t>
            </w:r>
            <w:proofErr w:type="gramEnd"/>
          </w:p>
          <w:p w:rsidR="00102844" w:rsidRPr="00102844" w:rsidRDefault="00102844" w:rsidP="00102844">
            <w:pPr>
              <w:ind w:left="360"/>
            </w:pPr>
            <w:r w:rsidRPr="00102844">
              <w:t>е)разложения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Подготовка к П.Р.</w:t>
            </w: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lastRenderedPageBreak/>
              <w:t>58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Практическая работа №5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Урок-практикум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Практически подтвердить свойства углеводов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Повторить тему «Углеводы»</w:t>
            </w: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59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Амины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Урок-лекция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Состав, строение, получение, свойства аминов, взаимное влияние атомов в молекуле аминов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§25,упр.1,2,5</w:t>
            </w: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Амины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Урок-Семинар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Закрепление знаний об аминах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§25</w:t>
            </w: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61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Аминокислоты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Урок-лекция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Строение, изомерия, номенклатура, свойства, получение, применение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§26,упр.1</w:t>
            </w: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62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Белки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Комбинированный Урок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Протеины, протеиды. Первичные, вторичные, третичные, четвертичные структуры белка.</w:t>
            </w:r>
          </w:p>
          <w:p w:rsidR="00102844" w:rsidRPr="00102844" w:rsidRDefault="00102844" w:rsidP="00102844">
            <w:r w:rsidRPr="00102844">
              <w:t>Свойства белков, биологические функции белков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§27,упр.8,9,10</w:t>
            </w: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63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Азотсодержащие органические вещества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Урок-упражнение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Подготовка к К.Р.</w:t>
            </w: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64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6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Полимеры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Урок-беседа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Классификация мономеров, полимеров, макромолекула, элементарное звено, степень полимеризации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Записи в тетрадях</w:t>
            </w:r>
          </w:p>
        </w:tc>
      </w:tr>
      <w:tr w:rsidR="00102844" w:rsidRPr="00102844" w:rsidTr="00EE2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65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7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К.Р. по теме «Азотсодержащие О.В.»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Урок-контроль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</w:p>
        </w:tc>
      </w:tr>
      <w:tr w:rsidR="00102844" w:rsidRPr="00102844" w:rsidTr="00EE2241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66-68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</w:p>
        </w:tc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  <w:r w:rsidRPr="00102844">
              <w:t>Резерв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4" w:rsidRPr="00102844" w:rsidRDefault="00102844" w:rsidP="00102844">
            <w:pPr>
              <w:snapToGrid w:val="0"/>
            </w:pPr>
          </w:p>
        </w:tc>
      </w:tr>
    </w:tbl>
    <w:p w:rsidR="00102844" w:rsidRPr="00102844" w:rsidRDefault="00102844" w:rsidP="00102844">
      <w:pPr>
        <w:jc w:val="center"/>
        <w:rPr>
          <w:b/>
          <w:sz w:val="32"/>
          <w:szCs w:val="32"/>
        </w:rPr>
      </w:pPr>
    </w:p>
    <w:p w:rsidR="00242EE5" w:rsidRPr="00335E54" w:rsidRDefault="00242EE5" w:rsidP="00242EE5">
      <w:pPr>
        <w:pStyle w:val="a3"/>
        <w:jc w:val="center"/>
        <w:rPr>
          <w:b/>
        </w:rPr>
      </w:pPr>
    </w:p>
    <w:sectPr w:rsidR="00242EE5" w:rsidRPr="00335E54" w:rsidSect="003A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1E5973FC"/>
    <w:multiLevelType w:val="multilevel"/>
    <w:tmpl w:val="DACC52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B26A5"/>
    <w:multiLevelType w:val="multilevel"/>
    <w:tmpl w:val="70E4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D31E76"/>
    <w:multiLevelType w:val="multilevel"/>
    <w:tmpl w:val="7ED4F2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6717E2"/>
    <w:multiLevelType w:val="multilevel"/>
    <w:tmpl w:val="D7044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0029D8"/>
    <w:multiLevelType w:val="multilevel"/>
    <w:tmpl w:val="1520C6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794CB4"/>
    <w:multiLevelType w:val="multilevel"/>
    <w:tmpl w:val="B2504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B40EC8"/>
    <w:multiLevelType w:val="multilevel"/>
    <w:tmpl w:val="8D70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155CE9"/>
    <w:multiLevelType w:val="multilevel"/>
    <w:tmpl w:val="386CE8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9B1BE2"/>
    <w:multiLevelType w:val="multilevel"/>
    <w:tmpl w:val="A51A4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5977E8"/>
    <w:multiLevelType w:val="multilevel"/>
    <w:tmpl w:val="AA2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9038EC"/>
    <w:multiLevelType w:val="hybridMultilevel"/>
    <w:tmpl w:val="D26A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12"/>
  </w:num>
  <w:num w:numId="5">
    <w:abstractNumId w:val="10"/>
  </w:num>
  <w:num w:numId="6">
    <w:abstractNumId w:val="9"/>
  </w:num>
  <w:num w:numId="7">
    <w:abstractNumId w:val="13"/>
  </w:num>
  <w:num w:numId="8">
    <w:abstractNumId w:val="6"/>
  </w:num>
  <w:num w:numId="9">
    <w:abstractNumId w:val="8"/>
  </w:num>
  <w:num w:numId="10">
    <w:abstractNumId w:val="5"/>
  </w:num>
  <w:num w:numId="11">
    <w:abstractNumId w:val="15"/>
  </w:num>
  <w:num w:numId="12">
    <w:abstractNumId w:val="1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D7"/>
    <w:rsid w:val="000A142A"/>
    <w:rsid w:val="00102844"/>
    <w:rsid w:val="001942D7"/>
    <w:rsid w:val="00225BEE"/>
    <w:rsid w:val="00242EE5"/>
    <w:rsid w:val="003A721E"/>
    <w:rsid w:val="003B0A96"/>
    <w:rsid w:val="003F16CC"/>
    <w:rsid w:val="00461A5A"/>
    <w:rsid w:val="004F41AC"/>
    <w:rsid w:val="005253B9"/>
    <w:rsid w:val="00525876"/>
    <w:rsid w:val="006041A4"/>
    <w:rsid w:val="008A4E08"/>
    <w:rsid w:val="008E512E"/>
    <w:rsid w:val="009B71AE"/>
    <w:rsid w:val="00A97C2A"/>
    <w:rsid w:val="00B17C97"/>
    <w:rsid w:val="00BA4422"/>
    <w:rsid w:val="00CD576A"/>
    <w:rsid w:val="00E4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C1C99-975B-4488-848D-50FD2BDD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2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2EE5"/>
    <w:pPr>
      <w:keepNext/>
      <w:suppressAutoHyphens w:val="0"/>
      <w:ind w:right="-924"/>
      <w:outlineLvl w:val="0"/>
    </w:pPr>
    <w:rPr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EE5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25876"/>
  </w:style>
  <w:style w:type="paragraph" w:customStyle="1" w:styleId="msonormal0">
    <w:name w:val="msonormal"/>
    <w:basedOn w:val="a"/>
    <w:rsid w:val="0052587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">
    <w:name w:val="c1"/>
    <w:basedOn w:val="a"/>
    <w:rsid w:val="0052587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4">
    <w:name w:val="c24"/>
    <w:basedOn w:val="a0"/>
    <w:rsid w:val="00525876"/>
  </w:style>
  <w:style w:type="character" w:customStyle="1" w:styleId="c0">
    <w:name w:val="c0"/>
    <w:basedOn w:val="a0"/>
    <w:rsid w:val="00525876"/>
  </w:style>
  <w:style w:type="character" w:customStyle="1" w:styleId="c9">
    <w:name w:val="c9"/>
    <w:basedOn w:val="a0"/>
    <w:rsid w:val="00525876"/>
  </w:style>
  <w:style w:type="paragraph" w:customStyle="1" w:styleId="c17">
    <w:name w:val="c17"/>
    <w:basedOn w:val="a"/>
    <w:rsid w:val="0052587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">
    <w:name w:val="c2"/>
    <w:basedOn w:val="a"/>
    <w:rsid w:val="0052587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0"/>
    <w:rsid w:val="00525876"/>
  </w:style>
  <w:style w:type="character" w:customStyle="1" w:styleId="c22">
    <w:name w:val="c22"/>
    <w:basedOn w:val="a0"/>
    <w:rsid w:val="00525876"/>
  </w:style>
  <w:style w:type="character" w:customStyle="1" w:styleId="c10">
    <w:name w:val="c10"/>
    <w:basedOn w:val="a0"/>
    <w:rsid w:val="00525876"/>
  </w:style>
  <w:style w:type="paragraph" w:styleId="a3">
    <w:name w:val="No Spacing"/>
    <w:uiPriority w:val="1"/>
    <w:qFormat/>
    <w:rsid w:val="00242E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+ Полужирный"/>
    <w:uiPriority w:val="99"/>
    <w:rsid w:val="00242EE5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 w:eastAsia="x-none"/>
    </w:rPr>
  </w:style>
  <w:style w:type="character" w:customStyle="1" w:styleId="12">
    <w:name w:val="Основной текст Знак1"/>
    <w:basedOn w:val="a0"/>
    <w:link w:val="a5"/>
    <w:uiPriority w:val="99"/>
    <w:rsid w:val="00242EE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2"/>
    <w:uiPriority w:val="99"/>
    <w:rsid w:val="00242EE5"/>
    <w:pPr>
      <w:widowControl w:val="0"/>
      <w:shd w:val="clear" w:color="auto" w:fill="FFFFFF"/>
      <w:suppressAutoHyphens w:val="0"/>
      <w:spacing w:before="3780" w:after="2640" w:line="240" w:lineRule="atLeast"/>
      <w:ind w:hanging="4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242EE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1"/>
    <w:uiPriority w:val="99"/>
    <w:rsid w:val="00242EE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42EE5"/>
    <w:pPr>
      <w:widowControl w:val="0"/>
      <w:shd w:val="clear" w:color="auto" w:fill="FFFFFF"/>
      <w:suppressAutoHyphens w:val="0"/>
      <w:spacing w:after="1500" w:line="240" w:lineRule="atLeast"/>
      <w:jc w:val="both"/>
    </w:pPr>
    <w:rPr>
      <w:rFonts w:eastAsiaTheme="minorHAnsi"/>
      <w:b/>
      <w:bCs/>
      <w:sz w:val="27"/>
      <w:szCs w:val="27"/>
      <w:lang w:eastAsia="en-US"/>
    </w:rPr>
  </w:style>
  <w:style w:type="character" w:customStyle="1" w:styleId="115">
    <w:name w:val="Основной текст + 115"/>
    <w:aliases w:val="5 pt6"/>
    <w:basedOn w:val="12"/>
    <w:uiPriority w:val="99"/>
    <w:rsid w:val="00242EE5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4">
    <w:name w:val="Основной текст + 114"/>
    <w:aliases w:val="5 pt5,Полужирный2"/>
    <w:basedOn w:val="12"/>
    <w:uiPriority w:val="99"/>
    <w:rsid w:val="00242EE5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3,Полужирный1"/>
    <w:basedOn w:val="12"/>
    <w:uiPriority w:val="99"/>
    <w:rsid w:val="00242EE5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18">
    <w:name w:val="Основной текст + 118"/>
    <w:aliases w:val="5 pt9,Полужирный3"/>
    <w:basedOn w:val="12"/>
    <w:uiPriority w:val="99"/>
    <w:rsid w:val="00242EE5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242EE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2EE5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7">
    <w:name w:val="List Paragraph"/>
    <w:basedOn w:val="a"/>
    <w:uiPriority w:val="34"/>
    <w:qFormat/>
    <w:rsid w:val="00242EE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242EE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Hyperlink"/>
    <w:basedOn w:val="a0"/>
    <w:uiPriority w:val="99"/>
    <w:semiHidden/>
    <w:unhideWhenUsed/>
    <w:rsid w:val="00242EE5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24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9c0">
    <w:name w:val="c9 c0"/>
    <w:basedOn w:val="a0"/>
    <w:rsid w:val="00242EE5"/>
  </w:style>
  <w:style w:type="paragraph" w:styleId="ab">
    <w:name w:val="Balloon Text"/>
    <w:basedOn w:val="a"/>
    <w:link w:val="ac"/>
    <w:uiPriority w:val="99"/>
    <w:semiHidden/>
    <w:unhideWhenUsed/>
    <w:rsid w:val="00242EE5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242EE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242E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2EE5"/>
  </w:style>
  <w:style w:type="paragraph" w:customStyle="1" w:styleId="c8">
    <w:name w:val="c8"/>
    <w:basedOn w:val="a"/>
    <w:rsid w:val="00242EE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1">
    <w:name w:val="c11"/>
    <w:basedOn w:val="a0"/>
    <w:rsid w:val="00242EE5"/>
  </w:style>
  <w:style w:type="character" w:customStyle="1" w:styleId="c13">
    <w:name w:val="c13"/>
    <w:basedOn w:val="a0"/>
    <w:rsid w:val="00242EE5"/>
  </w:style>
  <w:style w:type="paragraph" w:customStyle="1" w:styleId="c18">
    <w:name w:val="c18"/>
    <w:basedOn w:val="a"/>
    <w:rsid w:val="00242EE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3">
    <w:name w:val="Основной текст1"/>
    <w:rsid w:val="00242EE5"/>
    <w:rPr>
      <w:shd w:val="clear" w:color="auto" w:fill="FFFFFF"/>
    </w:rPr>
  </w:style>
  <w:style w:type="character" w:customStyle="1" w:styleId="Verdana">
    <w:name w:val="Основной текст + Verdana"/>
    <w:aliases w:val="8 pt"/>
    <w:basedOn w:val="a0"/>
    <w:rsid w:val="00242EE5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bidi="ar-SA"/>
    </w:rPr>
  </w:style>
  <w:style w:type="character" w:customStyle="1" w:styleId="Verdana8pt">
    <w:name w:val="Основной текст + Verdana;8 pt"/>
    <w:basedOn w:val="a0"/>
    <w:rsid w:val="00242EE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bidi="ar-SA"/>
    </w:rPr>
  </w:style>
  <w:style w:type="character" w:customStyle="1" w:styleId="7">
    <w:name w:val="Основной текст7"/>
    <w:basedOn w:val="a0"/>
    <w:rsid w:val="00242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othic85pt">
    <w:name w:val="Основной текст + MS Gothic;8;5 pt"/>
    <w:basedOn w:val="a0"/>
    <w:rsid w:val="00242EE5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bidi="ar-SA"/>
    </w:rPr>
  </w:style>
  <w:style w:type="character" w:customStyle="1" w:styleId="4">
    <w:name w:val="Основной текст4"/>
    <w:basedOn w:val="a0"/>
    <w:rsid w:val="00242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character" w:customStyle="1" w:styleId="31">
    <w:name w:val="Основной текст (3)_"/>
    <w:link w:val="32"/>
    <w:locked/>
    <w:rsid w:val="00242EE5"/>
    <w:rPr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42EE5"/>
    <w:pPr>
      <w:widowControl w:val="0"/>
      <w:shd w:val="clear" w:color="auto" w:fill="FFFFFF"/>
      <w:suppressAutoHyphens w:val="0"/>
      <w:spacing w:line="293" w:lineRule="exact"/>
      <w:ind w:hanging="1280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0c5">
    <w:name w:val="c0 c5"/>
    <w:basedOn w:val="a0"/>
    <w:rsid w:val="00242EE5"/>
  </w:style>
  <w:style w:type="character" w:customStyle="1" w:styleId="33">
    <w:name w:val="Основной текст + Полужирный3"/>
    <w:aliases w:val="Курсив"/>
    <w:basedOn w:val="12"/>
    <w:uiPriority w:val="99"/>
    <w:rsid w:val="00242EE5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242EE5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d">
    <w:name w:val="Основной текст + Курсив"/>
    <w:basedOn w:val="12"/>
    <w:uiPriority w:val="99"/>
    <w:rsid w:val="00242EE5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242EE5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11"/>
    <w:basedOn w:val="12"/>
    <w:uiPriority w:val="99"/>
    <w:rsid w:val="00242EE5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42EE5"/>
    <w:pPr>
      <w:widowControl w:val="0"/>
      <w:shd w:val="clear" w:color="auto" w:fill="FFFFFF"/>
      <w:suppressAutoHyphens w:val="0"/>
      <w:spacing w:line="480" w:lineRule="exact"/>
      <w:jc w:val="both"/>
    </w:pPr>
    <w:rPr>
      <w:rFonts w:eastAsiaTheme="minorHAnsi"/>
      <w:b/>
      <w:bCs/>
      <w:i/>
      <w:iCs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242EE5"/>
    <w:pPr>
      <w:widowControl w:val="0"/>
      <w:shd w:val="clear" w:color="auto" w:fill="FFFFFF"/>
      <w:suppressAutoHyphens w:val="0"/>
      <w:spacing w:line="475" w:lineRule="exact"/>
      <w:jc w:val="both"/>
    </w:pPr>
    <w:rPr>
      <w:rFonts w:eastAsiaTheme="minorHAnsi"/>
      <w:i/>
      <w:iCs/>
      <w:sz w:val="27"/>
      <w:szCs w:val="27"/>
      <w:lang w:eastAsia="en-US"/>
    </w:rPr>
  </w:style>
  <w:style w:type="character" w:customStyle="1" w:styleId="20">
    <w:name w:val="Основной текст (2)"/>
    <w:basedOn w:val="2"/>
    <w:uiPriority w:val="99"/>
    <w:rsid w:val="00242EE5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2">
    <w:name w:val="Основной текст + Полужирный2"/>
    <w:basedOn w:val="12"/>
    <w:uiPriority w:val="99"/>
    <w:rsid w:val="00242EE5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4">
    <w:name w:val="Основной текст + Полужирный1"/>
    <w:basedOn w:val="12"/>
    <w:uiPriority w:val="99"/>
    <w:rsid w:val="00242EE5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242EE5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7">
    <w:name w:val="Основной текст + 117"/>
    <w:aliases w:val="5 pt8"/>
    <w:basedOn w:val="12"/>
    <w:uiPriority w:val="99"/>
    <w:rsid w:val="00242EE5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6">
    <w:name w:val="Основной текст + 116"/>
    <w:aliases w:val="5 pt7,Курсив3"/>
    <w:basedOn w:val="12"/>
    <w:uiPriority w:val="99"/>
    <w:rsid w:val="00242EE5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1">
    <w:name w:val="Основной текст + 111"/>
    <w:aliases w:val="5 pt2,Курсив1"/>
    <w:basedOn w:val="12"/>
    <w:uiPriority w:val="99"/>
    <w:rsid w:val="00242EE5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ae">
    <w:name w:val="Колонтитул_"/>
    <w:basedOn w:val="a0"/>
    <w:link w:val="15"/>
    <w:uiPriority w:val="99"/>
    <w:rsid w:val="00242EE5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15">
    <w:name w:val="Колонтитул1"/>
    <w:basedOn w:val="a"/>
    <w:link w:val="ae"/>
    <w:uiPriority w:val="99"/>
    <w:rsid w:val="00242EE5"/>
    <w:pPr>
      <w:widowControl w:val="0"/>
      <w:shd w:val="clear" w:color="auto" w:fill="FFFFFF"/>
      <w:suppressAutoHyphens w:val="0"/>
      <w:spacing w:line="240" w:lineRule="atLeast"/>
    </w:pPr>
    <w:rPr>
      <w:rFonts w:eastAsiaTheme="minorHAnsi"/>
      <w:noProof/>
      <w:sz w:val="23"/>
      <w:szCs w:val="23"/>
      <w:lang w:eastAsia="en-US"/>
    </w:rPr>
  </w:style>
  <w:style w:type="character" w:customStyle="1" w:styleId="52">
    <w:name w:val="Основной текст (5) + Не полужирный"/>
    <w:aliases w:val="Не курсив"/>
    <w:basedOn w:val="5"/>
    <w:uiPriority w:val="99"/>
    <w:rsid w:val="00242EE5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3">
    <w:name w:val="Основной текст + 113"/>
    <w:aliases w:val="5 pt4,Курсив2"/>
    <w:basedOn w:val="12"/>
    <w:uiPriority w:val="99"/>
    <w:rsid w:val="00242EE5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50">
    <w:name w:val="Основной текст + 15"/>
    <w:aliases w:val="5 pt1"/>
    <w:basedOn w:val="12"/>
    <w:uiPriority w:val="99"/>
    <w:rsid w:val="00242EE5"/>
    <w:rPr>
      <w:rFonts w:ascii="Times New Roman" w:hAnsi="Times New Roman" w:cs="Times New Roman"/>
      <w:sz w:val="31"/>
      <w:szCs w:val="31"/>
      <w:u w:val="none"/>
      <w:shd w:val="clear" w:color="auto" w:fill="FFFFFF"/>
    </w:rPr>
  </w:style>
  <w:style w:type="table" w:customStyle="1" w:styleId="16">
    <w:name w:val="Сетка таблицы1"/>
    <w:basedOn w:val="a1"/>
    <w:next w:val="aa"/>
    <w:uiPriority w:val="59"/>
    <w:rsid w:val="009B71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4297</Words>
  <Characters>24499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Железова</dc:creator>
  <cp:keywords/>
  <dc:description/>
  <cp:lastModifiedBy>Железова</cp:lastModifiedBy>
  <cp:revision>11</cp:revision>
  <dcterms:created xsi:type="dcterms:W3CDTF">2020-07-17T10:42:00Z</dcterms:created>
  <dcterms:modified xsi:type="dcterms:W3CDTF">2022-09-05T11:03:00Z</dcterms:modified>
</cp:coreProperties>
</file>